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5C99" w14:textId="77777777" w:rsidR="0002346C" w:rsidRDefault="0002346C">
      <w:pPr>
        <w:pStyle w:val="BodyText"/>
        <w:jc w:val="center"/>
      </w:pPr>
    </w:p>
    <w:p w14:paraId="635C3E0F" w14:textId="77777777" w:rsidR="0002346C" w:rsidRDefault="0002346C" w:rsidP="00D94241">
      <w:pPr>
        <w:pStyle w:val="BodyText"/>
        <w:shd w:val="clear" w:color="auto" w:fill="DDD9C3"/>
        <w:ind w:left="288" w:hanging="288"/>
        <w:jc w:val="center"/>
      </w:pPr>
      <w:r>
        <w:rPr>
          <w:b/>
          <w:sz w:val="28"/>
        </w:rPr>
        <w:t xml:space="preserve"> </w:t>
      </w:r>
      <w:r w:rsidR="00511736">
        <w:rPr>
          <w:b/>
          <w:sz w:val="28"/>
        </w:rPr>
        <w:t xml:space="preserve">JOB </w:t>
      </w:r>
      <w:r>
        <w:rPr>
          <w:b/>
          <w:sz w:val="28"/>
        </w:rPr>
        <w:t>DESCRIPTION</w:t>
      </w:r>
      <w:r>
        <w:t xml:space="preserve"> </w:t>
      </w:r>
    </w:p>
    <w:p w14:paraId="64C5B58A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157F1981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D26526" w14:textId="7A5798E4" w:rsidR="0002346C" w:rsidRDefault="003F6DAF" w:rsidP="003F6DAF">
            <w:pPr>
              <w:pStyle w:val="TableContents"/>
              <w:spacing w:after="283"/>
              <w:ind w:left="720"/>
            </w:pPr>
            <w:r>
              <w:rPr>
                <w:b/>
              </w:rPr>
              <w:t xml:space="preserve">                                              </w:t>
            </w:r>
            <w:r w:rsidR="00101C6A">
              <w:rPr>
                <w:b/>
              </w:rPr>
              <w:t>DIGITAL</w:t>
            </w:r>
            <w:r w:rsidR="00511736" w:rsidRPr="00511736">
              <w:rPr>
                <w:b/>
              </w:rPr>
              <w:t xml:space="preserve"> STEWARD</w:t>
            </w:r>
          </w:p>
        </w:tc>
      </w:tr>
    </w:tbl>
    <w:p w14:paraId="179BFCB5" w14:textId="548D1E84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3C672103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3A63B9" w14:textId="77777777" w:rsidR="00511736" w:rsidRDefault="00511736" w:rsidP="009E2FE2">
            <w:pPr>
              <w:pStyle w:val="TableContents"/>
              <w:numPr>
                <w:ilvl w:val="0"/>
                <w:numId w:val="13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KEY RESPONSIBILITIES:</w:t>
            </w:r>
          </w:p>
          <w:p w14:paraId="4911F4A8" w14:textId="5F2223AA" w:rsidR="00E861F1" w:rsidRDefault="00E861F1" w:rsidP="00E861F1">
            <w:pPr>
              <w:pStyle w:val="xtablecontents"/>
              <w:spacing w:after="283"/>
              <w:ind w:left="720" w:hanging="360"/>
              <w:jc w:val="both"/>
            </w:pPr>
            <w:r>
              <w:rPr>
                <w:rFonts w:ascii="Symbol" w:hAnsi="Symbol"/>
                <w:sz w:val="20"/>
                <w:szCs w:val="20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 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Assist with the </w:t>
            </w:r>
            <w:r w:rsidR="00101C6A">
              <w:rPr>
                <w:b/>
                <w:bCs/>
                <w:sz w:val="20"/>
                <w:szCs w:val="20"/>
                <w:lang w:val="en-US"/>
              </w:rPr>
              <w:t xml:space="preserve">events such as </w:t>
            </w:r>
            <w:r w:rsidR="00054427">
              <w:rPr>
                <w:b/>
                <w:bCs/>
                <w:sz w:val="20"/>
                <w:szCs w:val="20"/>
                <w:lang w:val="en-US"/>
              </w:rPr>
              <w:t>E-Safety Week</w:t>
            </w:r>
          </w:p>
          <w:p w14:paraId="50E3BAFB" w14:textId="2188A501" w:rsidR="00E861F1" w:rsidRDefault="00E861F1" w:rsidP="00E861F1">
            <w:pPr>
              <w:pStyle w:val="xtablecontents"/>
              <w:spacing w:after="283"/>
              <w:ind w:left="720" w:hanging="360"/>
              <w:jc w:val="both"/>
            </w:pPr>
            <w:r>
              <w:rPr>
                <w:rFonts w:ascii="Symbol" w:hAnsi="Symbol"/>
                <w:sz w:val="20"/>
                <w:szCs w:val="20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 </w:t>
            </w:r>
            <w:r w:rsidR="00054427">
              <w:rPr>
                <w:b/>
                <w:bCs/>
                <w:sz w:val="20"/>
                <w:szCs w:val="20"/>
                <w:lang w:val="en-US"/>
              </w:rPr>
              <w:t xml:space="preserve">Keep up-to-date with popular games, apps </w:t>
            </w:r>
            <w:proofErr w:type="spellStart"/>
            <w:r w:rsidR="00054427">
              <w:rPr>
                <w:b/>
                <w:bCs/>
                <w:sz w:val="20"/>
                <w:szCs w:val="20"/>
                <w:lang w:val="en-US"/>
              </w:rPr>
              <w:t>etc</w:t>
            </w:r>
            <w:proofErr w:type="spellEnd"/>
            <w:r w:rsidR="00054427">
              <w:rPr>
                <w:b/>
                <w:bCs/>
                <w:sz w:val="20"/>
                <w:szCs w:val="20"/>
                <w:lang w:val="en-US"/>
              </w:rPr>
              <w:t xml:space="preserve"> and advise staff of them</w:t>
            </w:r>
          </w:p>
          <w:p w14:paraId="086BE0A9" w14:textId="2D9676C2" w:rsidR="00054427" w:rsidRPr="00054427" w:rsidRDefault="00E861F1" w:rsidP="00054427">
            <w:pPr>
              <w:pStyle w:val="xtablecontents"/>
              <w:spacing w:after="283"/>
              <w:ind w:left="720" w:hanging="36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mbol" w:hAnsi="Symbol"/>
                <w:sz w:val="20"/>
                <w:szCs w:val="20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  </w:t>
            </w:r>
            <w:r w:rsidR="00054427">
              <w:rPr>
                <w:b/>
                <w:bCs/>
                <w:sz w:val="20"/>
                <w:szCs w:val="20"/>
                <w:lang w:val="en-US"/>
              </w:rPr>
              <w:t>Write a regular ‘Digital Safety’ Tip for the newsletter</w:t>
            </w:r>
          </w:p>
          <w:p w14:paraId="5BCAC608" w14:textId="23E79F45" w:rsidR="0002346C" w:rsidRDefault="00054427" w:rsidP="00054427">
            <w:pPr>
              <w:pStyle w:val="xtablecontents"/>
              <w:numPr>
                <w:ilvl w:val="0"/>
                <w:numId w:val="17"/>
              </w:numPr>
              <w:spacing w:after="283"/>
              <w:jc w:val="both"/>
              <w:rPr>
                <w:b/>
                <w:sz w:val="20"/>
                <w:szCs w:val="20"/>
                <w:lang w:val="en-US"/>
              </w:rPr>
            </w:pPr>
            <w:r w:rsidRPr="00054427">
              <w:rPr>
                <w:b/>
                <w:sz w:val="20"/>
                <w:szCs w:val="20"/>
                <w:lang w:val="en-US"/>
              </w:rPr>
              <w:t>Lead an Assembly once a term on a Digital theme</w:t>
            </w:r>
          </w:p>
          <w:p w14:paraId="1CDF4502" w14:textId="4373C1CC" w:rsidR="00054427" w:rsidRPr="00054427" w:rsidRDefault="00054427" w:rsidP="00054427">
            <w:pPr>
              <w:pStyle w:val="xtablecontents"/>
              <w:spacing w:after="283"/>
              <w:ind w:left="36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This is a new role and you will also be involved in developing it for future years</w:t>
            </w:r>
          </w:p>
        </w:tc>
      </w:tr>
    </w:tbl>
    <w:p w14:paraId="7F76C901" w14:textId="0258FF75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21FC56FE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0A3768" w14:textId="77777777" w:rsidR="0002346C" w:rsidRDefault="0002346C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  <w:sz w:val="20"/>
              </w:rPr>
              <w:t xml:space="preserve"> </w:t>
            </w:r>
            <w:r w:rsidR="00511736">
              <w:rPr>
                <w:b/>
                <w:sz w:val="20"/>
              </w:rPr>
              <w:t>SKILLS</w:t>
            </w:r>
            <w:r>
              <w:rPr>
                <w:b/>
                <w:sz w:val="20"/>
              </w:rPr>
              <w:t xml:space="preserve"> REQUIRED</w:t>
            </w:r>
            <w:r>
              <w:t xml:space="preserve"> </w:t>
            </w:r>
          </w:p>
        </w:tc>
      </w:tr>
    </w:tbl>
    <w:p w14:paraId="68A20951" w14:textId="77777777" w:rsidR="0002346C" w:rsidRDefault="0002346C">
      <w:pPr>
        <w:pStyle w:val="BodyText"/>
      </w:pPr>
    </w:p>
    <w:p w14:paraId="2B4C475D" w14:textId="77777777" w:rsidR="0002346C" w:rsidRDefault="0002346C" w:rsidP="00F95231">
      <w:pPr>
        <w:pStyle w:val="BodyText"/>
      </w:pPr>
      <w:r>
        <w:t xml:space="preserve">The following </w:t>
      </w:r>
      <w:r w:rsidR="00511736">
        <w:t>skills</w:t>
      </w:r>
      <w:r>
        <w:t xml:space="preserve"> are required for this position: </w:t>
      </w:r>
    </w:p>
    <w:p w14:paraId="285A7395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2"/>
        <w:gridCol w:w="7805"/>
      </w:tblGrid>
      <w:tr w:rsidR="0002346C" w14:paraId="2ED38C75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0E8D5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Communication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14:paraId="70C0F4B7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3578F94E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03AB" w14:textId="16F284E3" w:rsidR="007B0DB2" w:rsidRDefault="00511736">
            <w:pPr>
              <w:pStyle w:val="TableContents"/>
            </w:pPr>
            <w:r>
              <w:t xml:space="preserve">Excellent </w:t>
            </w:r>
            <w:r w:rsidR="007B0DB2">
              <w:t>written</w:t>
            </w:r>
            <w:r>
              <w:t xml:space="preserve"> </w:t>
            </w:r>
            <w:r w:rsidR="00054427">
              <w:t xml:space="preserve">and verbal </w:t>
            </w:r>
            <w:r>
              <w:t xml:space="preserve">communication skills </w:t>
            </w:r>
            <w:r w:rsidR="00054427">
              <w:t>and an understanding of how to communicate with both adults and children.</w:t>
            </w:r>
            <w:r w:rsidR="00663905">
              <w:t xml:space="preserve"> </w:t>
            </w:r>
            <w:r w:rsidR="00A82522">
              <w:t xml:space="preserve">  </w:t>
            </w:r>
          </w:p>
          <w:p w14:paraId="2AF6AB43" w14:textId="77777777" w:rsidR="00A82522" w:rsidRDefault="00A82522">
            <w:pPr>
              <w:pStyle w:val="TableContents"/>
            </w:pPr>
          </w:p>
          <w:p w14:paraId="332F0B5C" w14:textId="1A5F1474" w:rsidR="00511736" w:rsidRDefault="00054427" w:rsidP="007B0DB2">
            <w:pPr>
              <w:pStyle w:val="TableContents"/>
            </w:pPr>
            <w:r>
              <w:t>Confidence in front of an audience for assemblies.</w:t>
            </w:r>
          </w:p>
        </w:tc>
      </w:tr>
      <w:tr w:rsidR="0002346C" w14:paraId="7A8CE3D7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03BA6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Team work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14:paraId="5DBD0C4B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388D93E8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E5343" w14:textId="24E00CA1" w:rsidR="00511736" w:rsidRDefault="00054427" w:rsidP="00A82522">
            <w:pPr>
              <w:pStyle w:val="TableContents"/>
              <w:spacing w:after="283"/>
            </w:pPr>
            <w:r>
              <w:t>This is a new role and the digital stewards will work together with the Computing Coordinator to shape it.  You will also need to work as a team to divide up responsibilities for events and assemblies.</w:t>
            </w:r>
          </w:p>
        </w:tc>
      </w:tr>
      <w:tr w:rsidR="0002346C" w14:paraId="36FE30EA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D9948" w14:textId="77777777" w:rsidR="0002346C" w:rsidRPr="00D94241" w:rsidRDefault="00511736">
            <w:pPr>
              <w:pStyle w:val="TableContents"/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Leadership</w:t>
            </w:r>
          </w:p>
          <w:p w14:paraId="46BE2178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0716C8EC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AE6C" w14:textId="7B490737" w:rsidR="0002346C" w:rsidRDefault="00663905" w:rsidP="00A82522">
            <w:pPr>
              <w:pStyle w:val="TableContents"/>
            </w:pPr>
            <w:r>
              <w:t xml:space="preserve">An ability to lead </w:t>
            </w:r>
            <w:r w:rsidR="00054427">
              <w:t>events during E-Safety Week and to be a trusted person that younger children could approach for advice.</w:t>
            </w:r>
          </w:p>
        </w:tc>
      </w:tr>
      <w:tr w:rsidR="0002346C" w14:paraId="7BBD18A5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74604" w14:textId="77777777" w:rsidR="0002346C" w:rsidRPr="00D94241" w:rsidRDefault="0002346C" w:rsidP="00D9358D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 xml:space="preserve">Planning and </w:t>
            </w:r>
            <w:proofErr w:type="spellStart"/>
            <w:r w:rsidRPr="00D94241">
              <w:rPr>
                <w:b/>
                <w:sz w:val="22"/>
                <w:szCs w:val="26"/>
              </w:rPr>
              <w:t>organising</w:t>
            </w:r>
            <w:proofErr w:type="spellEnd"/>
            <w:r w:rsidRPr="00D94241">
              <w:rPr>
                <w:sz w:val="22"/>
                <w:szCs w:val="26"/>
              </w:rPr>
              <w:t xml:space="preserve"> 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EC75" w14:textId="2B2F8B5B" w:rsidR="0002346C" w:rsidRDefault="00A82522" w:rsidP="00A82522">
            <w:pPr>
              <w:pStyle w:val="TableContents"/>
            </w:pPr>
            <w:r>
              <w:t xml:space="preserve">A key element of this stewardship is </w:t>
            </w:r>
            <w:proofErr w:type="spellStart"/>
            <w:r>
              <w:t>organisation</w:t>
            </w:r>
            <w:proofErr w:type="spellEnd"/>
            <w:r>
              <w:t>.  You will need to plan your time effectively and liaise with staff</w:t>
            </w:r>
            <w:r w:rsidR="008A1249">
              <w:t xml:space="preserve"> members and </w:t>
            </w:r>
            <w:r w:rsidR="00054427">
              <w:t xml:space="preserve">other </w:t>
            </w:r>
            <w:r w:rsidR="008A1249">
              <w:t xml:space="preserve">children. </w:t>
            </w:r>
            <w:r w:rsidR="00054427">
              <w:t>You do not need to spend lots of time playing games online!</w:t>
            </w:r>
          </w:p>
        </w:tc>
      </w:tr>
    </w:tbl>
    <w:p w14:paraId="20677179" w14:textId="77777777" w:rsidR="0002346C" w:rsidRDefault="0002346C">
      <w:pPr>
        <w:pStyle w:val="BodyText"/>
      </w:pPr>
    </w:p>
    <w:p w14:paraId="3B78E86D" w14:textId="77777777" w:rsidR="0002346C" w:rsidRDefault="0002346C">
      <w:pPr>
        <w:pStyle w:val="BodyText"/>
      </w:pPr>
    </w:p>
    <w:p w14:paraId="287983A7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4DC66FFD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BC6047" w14:textId="77777777" w:rsidR="0002346C" w:rsidRDefault="0002346C" w:rsidP="009E2FE2">
            <w:pPr>
              <w:pStyle w:val="TableContents"/>
              <w:numPr>
                <w:ilvl w:val="0"/>
                <w:numId w:val="13"/>
              </w:numPr>
            </w:pPr>
            <w:r>
              <w:rPr>
                <w:b/>
              </w:rPr>
              <w:t xml:space="preserve"> PERSON </w:t>
            </w:r>
            <w:r w:rsidR="00663905">
              <w:rPr>
                <w:b/>
              </w:rPr>
              <w:t>SUMMARY</w:t>
            </w:r>
            <w:r>
              <w:t xml:space="preserve"> </w:t>
            </w:r>
          </w:p>
        </w:tc>
      </w:tr>
    </w:tbl>
    <w:p w14:paraId="50C321D6" w14:textId="77777777" w:rsidR="0002346C" w:rsidRDefault="0002346C" w:rsidP="00D94241">
      <w:pPr>
        <w:pStyle w:val="BodyText"/>
        <w:ind w:left="360"/>
      </w:pPr>
    </w:p>
    <w:p w14:paraId="1BD45FB8" w14:textId="64FCED18" w:rsidR="008A1249" w:rsidRDefault="00A82522" w:rsidP="00F95231">
      <w:pPr>
        <w:pStyle w:val="BodyText"/>
      </w:pPr>
      <w:r>
        <w:t xml:space="preserve">You will enjoy a variety of </w:t>
      </w:r>
      <w:r w:rsidR="00054427">
        <w:t>computing</w:t>
      </w:r>
      <w:r>
        <w:t xml:space="preserve"> activities and should be able to appreciate </w:t>
      </w:r>
      <w:r w:rsidR="00054427">
        <w:t xml:space="preserve">those </w:t>
      </w:r>
      <w:proofErr w:type="spellStart"/>
      <w:r w:rsidR="00054427">
        <w:t>programmes</w:t>
      </w:r>
      <w:proofErr w:type="spellEnd"/>
      <w:r w:rsidR="00054427">
        <w:t xml:space="preserve"> enjoyed by other people as well.  You will be sensible, responsible and trustworthy and understand </w:t>
      </w:r>
      <w:r w:rsidR="00054427">
        <w:lastRenderedPageBreak/>
        <w:t xml:space="preserve">how to stay safe online.  You will keep up-to-date with new </w:t>
      </w:r>
      <w:proofErr w:type="spellStart"/>
      <w:r w:rsidR="00054427">
        <w:t>programmes</w:t>
      </w:r>
      <w:proofErr w:type="spellEnd"/>
      <w:r w:rsidR="00054427">
        <w:t xml:space="preserve"> and be aware of new issues with e-safety.  </w:t>
      </w:r>
    </w:p>
    <w:p w14:paraId="25D33AD4" w14:textId="6CAAAF3A" w:rsidR="008A1249" w:rsidRDefault="008A1249" w:rsidP="008A1249">
      <w:pPr>
        <w:pStyle w:val="BodyText"/>
      </w:pPr>
    </w:p>
    <w:p w14:paraId="68F60248" w14:textId="55493C92" w:rsidR="00A82522" w:rsidRDefault="00663905" w:rsidP="00F95231">
      <w:pPr>
        <w:pStyle w:val="BodyText"/>
      </w:pPr>
      <w:r>
        <w:t xml:space="preserve">You should be very well </w:t>
      </w:r>
      <w:proofErr w:type="spellStart"/>
      <w:r>
        <w:t>organised</w:t>
      </w:r>
      <w:proofErr w:type="spellEnd"/>
      <w:r>
        <w:t>, an excellent communicator</w:t>
      </w:r>
      <w:r w:rsidR="00A82522">
        <w:t xml:space="preserve"> and able to work to deadlines.  </w:t>
      </w:r>
      <w:r>
        <w:t xml:space="preserve"> </w:t>
      </w:r>
    </w:p>
    <w:p w14:paraId="080B7DC3" w14:textId="42F598C6" w:rsidR="008A1249" w:rsidRDefault="008A1249" w:rsidP="00F95231">
      <w:pPr>
        <w:pStyle w:val="BodyText"/>
      </w:pPr>
    </w:p>
    <w:p w14:paraId="0B1E37BB" w14:textId="25B1B959" w:rsidR="0002346C" w:rsidRDefault="0002346C" w:rsidP="008A1249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 w14:paraId="15B4FD33" w14:textId="77777777"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4CADD1" w14:textId="77777777" w:rsidR="0002346C" w:rsidRDefault="00663905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</w:rPr>
              <w:t xml:space="preserve"> ORGANISATIONAL RELATIONSHIPS</w:t>
            </w:r>
            <w:r w:rsidR="0002346C">
              <w:t xml:space="preserve"> </w:t>
            </w:r>
          </w:p>
        </w:tc>
      </w:tr>
    </w:tbl>
    <w:p w14:paraId="5B6251EF" w14:textId="77777777" w:rsidR="0002346C" w:rsidRDefault="0002346C">
      <w:pPr>
        <w:pStyle w:val="BodyText"/>
      </w:pPr>
    </w:p>
    <w:p w14:paraId="6B131671" w14:textId="6BC31420" w:rsidR="0002346C" w:rsidRDefault="0002346C" w:rsidP="008A1249">
      <w:pPr>
        <w:pStyle w:val="BodyText"/>
      </w:pPr>
      <w:r>
        <w:t xml:space="preserve">Reports to: </w:t>
      </w:r>
      <w:r w:rsidR="00054427">
        <w:t>Kate McCallam, Nathan Walton</w:t>
      </w:r>
    </w:p>
    <w:p w14:paraId="5650E90E" w14:textId="77777777" w:rsidR="0002346C" w:rsidRDefault="0002346C">
      <w:pPr>
        <w:pStyle w:val="BodyText"/>
        <w:ind w:left="360"/>
      </w:pPr>
    </w:p>
    <w:p w14:paraId="7909AF99" w14:textId="77777777" w:rsidR="00663905" w:rsidRDefault="00152358">
      <w:pPr>
        <w:pStyle w:val="BodyText"/>
        <w:spacing w:after="283"/>
      </w:pPr>
      <w:r>
        <w:t>T</w:t>
      </w:r>
      <w:r w:rsidR="00663905">
        <w:t xml:space="preserve">o apply for this </w:t>
      </w:r>
      <w:proofErr w:type="gramStart"/>
      <w:r w:rsidR="00663905">
        <w:t>role</w:t>
      </w:r>
      <w:proofErr w:type="gramEnd"/>
      <w:r w:rsidR="00663905">
        <w:t xml:space="preserve"> send a letter of application, detailing why you would be suitable and what you would hope to achieve in the position to:</w:t>
      </w:r>
    </w:p>
    <w:p w14:paraId="03A287E8" w14:textId="77777777" w:rsidR="00152358" w:rsidRDefault="00152358" w:rsidP="00152358">
      <w:pPr>
        <w:pStyle w:val="BodyText"/>
        <w:spacing w:after="283"/>
      </w:pPr>
      <w:r>
        <w:t xml:space="preserve">Email: </w:t>
      </w:r>
      <w:hyperlink r:id="rId5" w:history="1">
        <w:r>
          <w:rPr>
            <w:rStyle w:val="Hyperlink"/>
          </w:rPr>
          <w:t>katy.cave@boothamschool.com</w:t>
        </w:r>
      </w:hyperlink>
    </w:p>
    <w:p w14:paraId="25803292" w14:textId="77777777" w:rsidR="00054427" w:rsidRDefault="00054427" w:rsidP="00054427">
      <w:pPr>
        <w:pStyle w:val="BodyText"/>
        <w:spacing w:after="283"/>
      </w:pPr>
      <w:r>
        <w:t>Closing date for applications is 8am Monday 21</w:t>
      </w:r>
      <w:r w:rsidRPr="00212BE8">
        <w:rPr>
          <w:vertAlign w:val="superscript"/>
        </w:rPr>
        <w:t>st</w:t>
      </w:r>
      <w:r>
        <w:t xml:space="preserve"> September.  </w:t>
      </w:r>
    </w:p>
    <w:p w14:paraId="4220C09D" w14:textId="77777777" w:rsidR="00054427" w:rsidRDefault="00054427" w:rsidP="00054427">
      <w:pPr>
        <w:pStyle w:val="BodyText"/>
      </w:pPr>
      <w:r>
        <w:t>Interviews will take place in the week commencing 21</w:t>
      </w:r>
      <w:r w:rsidRPr="00212BE8">
        <w:rPr>
          <w:vertAlign w:val="superscript"/>
        </w:rPr>
        <w:t>st</w:t>
      </w:r>
      <w:r>
        <w:t xml:space="preserve"> September</w:t>
      </w:r>
    </w:p>
    <w:p w14:paraId="04805E93" w14:textId="77777777" w:rsidR="00152358" w:rsidRDefault="00152358">
      <w:pPr>
        <w:pStyle w:val="BodyText"/>
        <w:spacing w:after="283"/>
      </w:pPr>
      <w:bookmarkStart w:id="0" w:name="_GoBack"/>
      <w:bookmarkEnd w:id="0"/>
    </w:p>
    <w:sectPr w:rsidR="00152358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220A6A"/>
    <w:multiLevelType w:val="hybridMultilevel"/>
    <w:tmpl w:val="90F8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1508"/>
    <w:multiLevelType w:val="hybridMultilevel"/>
    <w:tmpl w:val="8626CB3C"/>
    <w:lvl w:ilvl="0" w:tplc="C6A2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79BB"/>
    <w:multiLevelType w:val="hybridMultilevel"/>
    <w:tmpl w:val="ACA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91B0D"/>
    <w:multiLevelType w:val="hybridMultilevel"/>
    <w:tmpl w:val="83E214C0"/>
    <w:lvl w:ilvl="0" w:tplc="D18A54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1EA5BE6"/>
    <w:multiLevelType w:val="hybridMultilevel"/>
    <w:tmpl w:val="7F02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38B1"/>
    <w:multiLevelType w:val="hybridMultilevel"/>
    <w:tmpl w:val="2EE8E72C"/>
    <w:lvl w:ilvl="0" w:tplc="08090001">
      <w:start w:val="1"/>
      <w:numFmt w:val="bullet"/>
      <w:lvlText w:val=""/>
      <w:lvlJc w:val="left"/>
      <w:pPr>
        <w:ind w:left="912" w:hanging="55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96B83"/>
    <w:multiLevelType w:val="hybridMultilevel"/>
    <w:tmpl w:val="04F45830"/>
    <w:lvl w:ilvl="0" w:tplc="B57AA9BC">
      <w:numFmt w:val="bullet"/>
      <w:lvlText w:val=""/>
      <w:lvlJc w:val="left"/>
      <w:pPr>
        <w:ind w:left="912" w:hanging="552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36"/>
    <w:rsid w:val="0002346C"/>
    <w:rsid w:val="00054427"/>
    <w:rsid w:val="000C5DA4"/>
    <w:rsid w:val="00101C6A"/>
    <w:rsid w:val="00152358"/>
    <w:rsid w:val="0018619A"/>
    <w:rsid w:val="003F6DAF"/>
    <w:rsid w:val="0042278A"/>
    <w:rsid w:val="00511736"/>
    <w:rsid w:val="00663905"/>
    <w:rsid w:val="007B0DB2"/>
    <w:rsid w:val="00832172"/>
    <w:rsid w:val="00886A7E"/>
    <w:rsid w:val="008A1249"/>
    <w:rsid w:val="00932CA1"/>
    <w:rsid w:val="009E2FE2"/>
    <w:rsid w:val="00A82522"/>
    <w:rsid w:val="00AC50CE"/>
    <w:rsid w:val="00B26352"/>
    <w:rsid w:val="00B46A31"/>
    <w:rsid w:val="00CD42C4"/>
    <w:rsid w:val="00D9358D"/>
    <w:rsid w:val="00D94241"/>
    <w:rsid w:val="00E861F1"/>
    <w:rsid w:val="00F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6A8E"/>
  <w15:docId w15:val="{584A6474-7075-44C0-B4A1-554DBFC1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NoSpacing">
    <w:name w:val="No Spacing"/>
    <w:uiPriority w:val="1"/>
    <w:qFormat/>
    <w:rsid w:val="009E2FE2"/>
    <w:pPr>
      <w:widowControl w:val="0"/>
      <w:suppressAutoHyphens/>
      <w:ind w:left="86" w:right="86"/>
    </w:pPr>
    <w:rPr>
      <w:sz w:val="24"/>
      <w:szCs w:val="24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152358"/>
    <w:rPr>
      <w:sz w:val="24"/>
      <w:szCs w:val="24"/>
      <w:lang w:val="en-US" w:bidi="he-IL"/>
    </w:rPr>
  </w:style>
  <w:style w:type="paragraph" w:customStyle="1" w:styleId="xtablecontents">
    <w:name w:val="x_tablecontents"/>
    <w:basedOn w:val="Normal"/>
    <w:rsid w:val="00E861F1"/>
    <w:pPr>
      <w:widowControl/>
      <w:suppressAutoHyphens w:val="0"/>
      <w:spacing w:before="0" w:after="0"/>
      <w:ind w:left="0" w:right="0"/>
    </w:pPr>
    <w:rPr>
      <w:rFonts w:eastAsiaTheme="minorHAnsi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.cave@boothamschoo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todd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Todd</dc:creator>
  <cp:lastModifiedBy>Helen Todd</cp:lastModifiedBy>
  <cp:revision>3</cp:revision>
  <cp:lastPrinted>2112-12-31T23:00:00Z</cp:lastPrinted>
  <dcterms:created xsi:type="dcterms:W3CDTF">2020-09-09T08:39:00Z</dcterms:created>
  <dcterms:modified xsi:type="dcterms:W3CDTF">2020-09-10T10:37:00Z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