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16B0C" w14:textId="77777777" w:rsidR="0002346C" w:rsidRDefault="0002346C">
      <w:pPr>
        <w:pStyle w:val="BodyText"/>
        <w:jc w:val="center"/>
      </w:pPr>
    </w:p>
    <w:p w14:paraId="7BE48785" w14:textId="77777777" w:rsidR="0002346C" w:rsidRDefault="0002346C" w:rsidP="00D94241">
      <w:pPr>
        <w:pStyle w:val="BodyText"/>
        <w:shd w:val="clear" w:color="auto" w:fill="DDD9C3"/>
        <w:ind w:left="288" w:hanging="288"/>
        <w:jc w:val="center"/>
      </w:pPr>
      <w:r>
        <w:rPr>
          <w:b/>
          <w:sz w:val="28"/>
        </w:rPr>
        <w:t xml:space="preserve"> </w:t>
      </w:r>
      <w:r w:rsidR="00511736">
        <w:rPr>
          <w:b/>
          <w:sz w:val="28"/>
        </w:rPr>
        <w:t xml:space="preserve">JOB </w:t>
      </w:r>
      <w:r>
        <w:rPr>
          <w:b/>
          <w:sz w:val="28"/>
        </w:rPr>
        <w:t>DESCRIPTION</w:t>
      </w:r>
      <w:r>
        <w:t xml:space="preserve"> </w:t>
      </w:r>
    </w:p>
    <w:p w14:paraId="092FE332" w14:textId="77777777" w:rsidR="0002346C" w:rsidRDefault="0002346C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8"/>
      </w:tblGrid>
      <w:tr w:rsidR="0002346C" w14:paraId="5CFD43C0" w14:textId="77777777"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D2B9B9B" w14:textId="1604B43E" w:rsidR="0002346C" w:rsidRDefault="00823AB0" w:rsidP="00823AB0">
            <w:pPr>
              <w:pStyle w:val="TableContents"/>
              <w:spacing w:after="283"/>
              <w:ind w:left="720"/>
            </w:pPr>
            <w:r>
              <w:rPr>
                <w:b/>
              </w:rPr>
              <w:t xml:space="preserve">                                       </w:t>
            </w:r>
            <w:r w:rsidR="00E37977">
              <w:rPr>
                <w:b/>
              </w:rPr>
              <w:t xml:space="preserve">       ECO</w:t>
            </w:r>
            <w:r w:rsidR="00511736" w:rsidRPr="00511736">
              <w:rPr>
                <w:b/>
              </w:rPr>
              <w:t xml:space="preserve"> STEWARD</w:t>
            </w:r>
          </w:p>
        </w:tc>
      </w:tr>
    </w:tbl>
    <w:p w14:paraId="25152386" w14:textId="3DEEE3FB" w:rsidR="0002346C" w:rsidRDefault="0002346C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8"/>
      </w:tblGrid>
      <w:tr w:rsidR="0002346C" w14:paraId="780497EB" w14:textId="77777777"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7009689" w14:textId="77777777" w:rsidR="00511736" w:rsidRDefault="00511736" w:rsidP="009E2FE2">
            <w:pPr>
              <w:pStyle w:val="TableContents"/>
              <w:numPr>
                <w:ilvl w:val="0"/>
                <w:numId w:val="13"/>
              </w:numPr>
              <w:spacing w:after="283"/>
              <w:rPr>
                <w:b/>
                <w:sz w:val="20"/>
              </w:rPr>
            </w:pPr>
            <w:r>
              <w:rPr>
                <w:b/>
                <w:sz w:val="20"/>
              </w:rPr>
              <w:t>KEY RESPONSIBILITIES:</w:t>
            </w:r>
          </w:p>
          <w:p w14:paraId="02CCE0CB" w14:textId="5D0ACE57" w:rsidR="00E37977" w:rsidRPr="00823AB0" w:rsidRDefault="00E37977" w:rsidP="00E37977">
            <w:pPr>
              <w:pStyle w:val="TableContents"/>
              <w:numPr>
                <w:ilvl w:val="0"/>
                <w:numId w:val="12"/>
              </w:numPr>
              <w:spacing w:after="283"/>
              <w:rPr>
                <w:b/>
                <w:sz w:val="20"/>
              </w:rPr>
            </w:pPr>
            <w:r w:rsidRPr="00823AB0">
              <w:rPr>
                <w:b/>
                <w:sz w:val="20"/>
              </w:rPr>
              <w:t>Keep the school up to date with initiatives such as Switch Off fortnight</w:t>
            </w:r>
            <w:r>
              <w:rPr>
                <w:b/>
                <w:sz w:val="20"/>
              </w:rPr>
              <w:t xml:space="preserve"> and report to Pupil Voice </w:t>
            </w:r>
            <w:r w:rsidRPr="00823AB0">
              <w:rPr>
                <w:b/>
                <w:sz w:val="20"/>
              </w:rPr>
              <w:t>any environmental issues or activities the school should be acting on</w:t>
            </w:r>
          </w:p>
          <w:p w14:paraId="2C9BCADB" w14:textId="7E1D55E5" w:rsidR="00DC0432" w:rsidRPr="00DC0432" w:rsidRDefault="00F40680" w:rsidP="00DC0432">
            <w:pPr>
              <w:pStyle w:val="TableContents"/>
              <w:numPr>
                <w:ilvl w:val="0"/>
                <w:numId w:val="12"/>
              </w:numPr>
              <w:spacing w:after="283"/>
              <w:rPr>
                <w:b/>
                <w:sz w:val="20"/>
              </w:rPr>
            </w:pPr>
            <w:r>
              <w:rPr>
                <w:b/>
                <w:sz w:val="20"/>
              </w:rPr>
              <w:t>Help care for the animals in school</w:t>
            </w:r>
          </w:p>
          <w:p w14:paraId="6FC1F92A" w14:textId="77777777" w:rsidR="00DC0432" w:rsidRDefault="004E23DE" w:rsidP="00511736">
            <w:pPr>
              <w:pStyle w:val="TableContents"/>
              <w:numPr>
                <w:ilvl w:val="0"/>
                <w:numId w:val="12"/>
              </w:numPr>
              <w:spacing w:after="283"/>
              <w:rPr>
                <w:b/>
                <w:sz w:val="20"/>
              </w:rPr>
            </w:pPr>
            <w:r>
              <w:rPr>
                <w:b/>
                <w:sz w:val="20"/>
              </w:rPr>
              <w:t>Give an Assembly once a term on an environmental theme</w:t>
            </w:r>
          </w:p>
          <w:p w14:paraId="07EBB17C" w14:textId="071DEC8C" w:rsidR="004E23DE" w:rsidRPr="00FF767A" w:rsidRDefault="004E23DE" w:rsidP="00FF767A">
            <w:pPr>
              <w:pStyle w:val="TableContents"/>
              <w:numPr>
                <w:ilvl w:val="0"/>
                <w:numId w:val="12"/>
              </w:numPr>
              <w:spacing w:after="28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Link with BEAST at the Senior School </w:t>
            </w:r>
            <w:r w:rsidR="00F40680">
              <w:rPr>
                <w:b/>
                <w:sz w:val="20"/>
              </w:rPr>
              <w:t>and Mini-BEAST at Junior School (once possible)</w:t>
            </w:r>
          </w:p>
        </w:tc>
      </w:tr>
    </w:tbl>
    <w:p w14:paraId="28A30AB0" w14:textId="2DAF3B66" w:rsidR="0002346C" w:rsidRDefault="0002346C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8"/>
      </w:tblGrid>
      <w:tr w:rsidR="0002346C" w14:paraId="043A3604" w14:textId="77777777"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1DDC779" w14:textId="77777777" w:rsidR="0002346C" w:rsidRDefault="0002346C" w:rsidP="009E2FE2">
            <w:pPr>
              <w:pStyle w:val="TableContents"/>
              <w:numPr>
                <w:ilvl w:val="0"/>
                <w:numId w:val="13"/>
              </w:numPr>
              <w:spacing w:after="283"/>
            </w:pPr>
            <w:r>
              <w:rPr>
                <w:b/>
                <w:sz w:val="20"/>
              </w:rPr>
              <w:t xml:space="preserve"> </w:t>
            </w:r>
            <w:r w:rsidR="00511736">
              <w:rPr>
                <w:b/>
                <w:sz w:val="20"/>
              </w:rPr>
              <w:t>SKILLS</w:t>
            </w:r>
            <w:r>
              <w:rPr>
                <w:b/>
                <w:sz w:val="20"/>
              </w:rPr>
              <w:t xml:space="preserve"> REQUIRED</w:t>
            </w:r>
            <w:r>
              <w:t xml:space="preserve"> </w:t>
            </w:r>
          </w:p>
        </w:tc>
      </w:tr>
    </w:tbl>
    <w:p w14:paraId="4836EEC0" w14:textId="77777777" w:rsidR="0002346C" w:rsidRDefault="0002346C">
      <w:pPr>
        <w:pStyle w:val="BodyText"/>
      </w:pPr>
    </w:p>
    <w:p w14:paraId="7E721789" w14:textId="77777777" w:rsidR="0002346C" w:rsidRDefault="0002346C">
      <w:pPr>
        <w:pStyle w:val="BodyText"/>
        <w:ind w:left="360"/>
      </w:pPr>
      <w:r>
        <w:t xml:space="preserve">The following </w:t>
      </w:r>
      <w:r w:rsidR="00511736">
        <w:t>skills</w:t>
      </w:r>
      <w:r>
        <w:t xml:space="preserve"> are required for this position: </w:t>
      </w:r>
    </w:p>
    <w:p w14:paraId="79FDD029" w14:textId="77777777" w:rsidR="0002346C" w:rsidRDefault="0002346C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42"/>
        <w:gridCol w:w="7805"/>
      </w:tblGrid>
      <w:tr w:rsidR="0002346C" w14:paraId="42566581" w14:textId="77777777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27BC98" w14:textId="77777777" w:rsidR="0002346C" w:rsidRPr="00D94241" w:rsidRDefault="0002346C">
            <w:pPr>
              <w:pStyle w:val="TableContents"/>
              <w:rPr>
                <w:sz w:val="22"/>
                <w:szCs w:val="26"/>
              </w:rPr>
            </w:pPr>
            <w:r w:rsidRPr="00D94241">
              <w:rPr>
                <w:b/>
                <w:sz w:val="22"/>
                <w:szCs w:val="26"/>
              </w:rPr>
              <w:t>Communication</w:t>
            </w:r>
            <w:r w:rsidRPr="00D94241">
              <w:rPr>
                <w:sz w:val="22"/>
                <w:szCs w:val="26"/>
              </w:rPr>
              <w:t xml:space="preserve"> </w:t>
            </w:r>
          </w:p>
          <w:p w14:paraId="247AC4E6" w14:textId="77777777" w:rsidR="0002346C" w:rsidRPr="00D94241" w:rsidRDefault="0002346C">
            <w:pPr>
              <w:pStyle w:val="TableContents"/>
              <w:rPr>
                <w:sz w:val="22"/>
                <w:szCs w:val="26"/>
              </w:rPr>
            </w:pPr>
          </w:p>
          <w:p w14:paraId="14E06F71" w14:textId="77777777" w:rsidR="0002346C" w:rsidRPr="00D94241" w:rsidRDefault="0002346C">
            <w:pPr>
              <w:pStyle w:val="TableContents"/>
              <w:spacing w:after="283"/>
              <w:rPr>
                <w:sz w:val="22"/>
                <w:szCs w:val="26"/>
              </w:rPr>
            </w:pP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00B43" w14:textId="77777777" w:rsidR="00DC0432" w:rsidRDefault="004E23DE">
            <w:pPr>
              <w:pStyle w:val="TableContents"/>
            </w:pPr>
            <w:r>
              <w:t>You will have good verbal communication, be confident speaking in front of an audience and be able to simplify complex information for a younger audience.</w:t>
            </w:r>
          </w:p>
          <w:p w14:paraId="0EADF32B" w14:textId="77777777" w:rsidR="004E23DE" w:rsidRDefault="004E23DE" w:rsidP="00F40680">
            <w:pPr>
              <w:pStyle w:val="TableContents"/>
            </w:pPr>
          </w:p>
        </w:tc>
      </w:tr>
      <w:tr w:rsidR="0002346C" w14:paraId="2D976462" w14:textId="77777777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80D823" w14:textId="77777777" w:rsidR="0002346C" w:rsidRPr="00D94241" w:rsidRDefault="0002346C">
            <w:pPr>
              <w:pStyle w:val="TableContents"/>
              <w:rPr>
                <w:sz w:val="22"/>
                <w:szCs w:val="26"/>
              </w:rPr>
            </w:pPr>
            <w:r w:rsidRPr="00D94241">
              <w:rPr>
                <w:b/>
                <w:sz w:val="22"/>
                <w:szCs w:val="26"/>
              </w:rPr>
              <w:t>Team work</w:t>
            </w:r>
            <w:r w:rsidRPr="00D94241">
              <w:rPr>
                <w:sz w:val="22"/>
                <w:szCs w:val="26"/>
              </w:rPr>
              <w:t xml:space="preserve"> </w:t>
            </w:r>
          </w:p>
          <w:p w14:paraId="74F07B1F" w14:textId="77777777" w:rsidR="0002346C" w:rsidRPr="00D94241" w:rsidRDefault="0002346C">
            <w:pPr>
              <w:pStyle w:val="TableContents"/>
              <w:rPr>
                <w:sz w:val="22"/>
                <w:szCs w:val="26"/>
              </w:rPr>
            </w:pPr>
          </w:p>
          <w:p w14:paraId="48B04E3F" w14:textId="77777777" w:rsidR="0002346C" w:rsidRPr="00D94241" w:rsidRDefault="0002346C">
            <w:pPr>
              <w:pStyle w:val="TableContents"/>
              <w:spacing w:after="283"/>
              <w:rPr>
                <w:sz w:val="22"/>
                <w:szCs w:val="26"/>
              </w:rPr>
            </w:pP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95A3" w14:textId="77777777" w:rsidR="004E23DE" w:rsidRDefault="004E23DE" w:rsidP="00511736">
            <w:pPr>
              <w:pStyle w:val="TableContents"/>
              <w:spacing w:after="283"/>
            </w:pPr>
            <w:r>
              <w:t>There will be a small team of environmental stewards and you will need to work closely together, dividing up tasks as you see fit.</w:t>
            </w:r>
          </w:p>
        </w:tc>
      </w:tr>
      <w:tr w:rsidR="0002346C" w14:paraId="2EE2C38D" w14:textId="77777777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F2D919" w14:textId="77777777" w:rsidR="0002346C" w:rsidRPr="00D94241" w:rsidRDefault="00511736">
            <w:pPr>
              <w:pStyle w:val="TableContents"/>
              <w:rPr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Leadership</w:t>
            </w:r>
          </w:p>
          <w:p w14:paraId="367F5139" w14:textId="77777777" w:rsidR="0002346C" w:rsidRPr="00D94241" w:rsidRDefault="0002346C">
            <w:pPr>
              <w:pStyle w:val="TableContents"/>
              <w:rPr>
                <w:sz w:val="22"/>
                <w:szCs w:val="26"/>
              </w:rPr>
            </w:pPr>
          </w:p>
          <w:p w14:paraId="4D5BD9F0" w14:textId="77777777" w:rsidR="0002346C" w:rsidRPr="00D94241" w:rsidRDefault="0002346C">
            <w:pPr>
              <w:pStyle w:val="TableContents"/>
              <w:spacing w:after="283"/>
              <w:rPr>
                <w:sz w:val="22"/>
                <w:szCs w:val="26"/>
              </w:rPr>
            </w:pP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4AB0C" w14:textId="7D09638B" w:rsidR="0002346C" w:rsidRDefault="00DC0432" w:rsidP="004E23DE">
            <w:pPr>
              <w:pStyle w:val="TableContents"/>
            </w:pPr>
            <w:r>
              <w:t xml:space="preserve">You will </w:t>
            </w:r>
            <w:r w:rsidR="004E23DE">
              <w:t xml:space="preserve">be leading the </w:t>
            </w:r>
            <w:r w:rsidR="00F40680">
              <w:t xml:space="preserve">Eco-Assemblies </w:t>
            </w:r>
            <w:r w:rsidR="004E23DE">
              <w:t xml:space="preserve">and should be able to enthuse </w:t>
            </w:r>
            <w:r w:rsidR="00F40680">
              <w:t>others</w:t>
            </w:r>
            <w:r w:rsidR="004E23DE">
              <w:t xml:space="preserve">, taking account of their interests and </w:t>
            </w:r>
            <w:r w:rsidR="00F40680">
              <w:t>ages</w:t>
            </w:r>
            <w:r w:rsidR="004E23DE">
              <w:t>.</w:t>
            </w:r>
            <w:r w:rsidR="00663905">
              <w:t xml:space="preserve">  </w:t>
            </w:r>
          </w:p>
        </w:tc>
      </w:tr>
      <w:tr w:rsidR="0002346C" w14:paraId="03E836D5" w14:textId="77777777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4CA0B" w14:textId="77777777" w:rsidR="0002346C" w:rsidRPr="00D94241" w:rsidRDefault="0002346C">
            <w:pPr>
              <w:pStyle w:val="TableContents"/>
              <w:rPr>
                <w:sz w:val="22"/>
                <w:szCs w:val="26"/>
              </w:rPr>
            </w:pPr>
            <w:r w:rsidRPr="00D94241">
              <w:rPr>
                <w:b/>
                <w:sz w:val="22"/>
                <w:szCs w:val="26"/>
              </w:rPr>
              <w:t xml:space="preserve">Planning and </w:t>
            </w:r>
            <w:proofErr w:type="spellStart"/>
            <w:r w:rsidRPr="00D94241">
              <w:rPr>
                <w:b/>
                <w:sz w:val="22"/>
                <w:szCs w:val="26"/>
              </w:rPr>
              <w:t>organising</w:t>
            </w:r>
            <w:proofErr w:type="spellEnd"/>
            <w:r w:rsidRPr="00D94241">
              <w:rPr>
                <w:sz w:val="22"/>
                <w:szCs w:val="26"/>
              </w:rPr>
              <w:t xml:space="preserve"> </w:t>
            </w:r>
          </w:p>
          <w:p w14:paraId="3777EF53" w14:textId="77777777" w:rsidR="0002346C" w:rsidRPr="00D94241" w:rsidRDefault="0002346C">
            <w:pPr>
              <w:pStyle w:val="TableContents"/>
              <w:rPr>
                <w:sz w:val="22"/>
                <w:szCs w:val="26"/>
              </w:rPr>
            </w:pPr>
          </w:p>
          <w:p w14:paraId="0F250924" w14:textId="77777777" w:rsidR="0002346C" w:rsidRPr="00D94241" w:rsidRDefault="0002346C">
            <w:pPr>
              <w:pStyle w:val="TableContents"/>
              <w:spacing w:after="283"/>
              <w:rPr>
                <w:sz w:val="22"/>
                <w:szCs w:val="26"/>
              </w:rPr>
            </w:pP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C48EE" w14:textId="39690F53" w:rsidR="004E23DE" w:rsidRDefault="00F40680" w:rsidP="004E23DE">
            <w:pPr>
              <w:pStyle w:val="TableContents"/>
            </w:pPr>
            <w:r>
              <w:t xml:space="preserve">Giving assemblies, caring for animals and meeting with Pupil Voice requires advance planning and </w:t>
            </w:r>
            <w:proofErr w:type="spellStart"/>
            <w:r>
              <w:t>organisation</w:t>
            </w:r>
            <w:proofErr w:type="spellEnd"/>
            <w:r>
              <w:t>.</w:t>
            </w:r>
          </w:p>
          <w:p w14:paraId="10FE3948" w14:textId="3C33A6A1" w:rsidR="00E37977" w:rsidRDefault="00E37977" w:rsidP="004E23DE">
            <w:pPr>
              <w:pStyle w:val="TableContents"/>
            </w:pPr>
          </w:p>
        </w:tc>
      </w:tr>
    </w:tbl>
    <w:p w14:paraId="7E8C3B47" w14:textId="77777777" w:rsidR="0002346C" w:rsidRDefault="0002346C">
      <w:pPr>
        <w:pStyle w:val="BodyText"/>
      </w:pPr>
    </w:p>
    <w:p w14:paraId="64CB11F2" w14:textId="77777777" w:rsidR="0002346C" w:rsidRDefault="0002346C">
      <w:pPr>
        <w:pStyle w:val="BodyText"/>
      </w:pPr>
    </w:p>
    <w:p w14:paraId="5D7C5431" w14:textId="77777777" w:rsidR="0002346C" w:rsidRDefault="0002346C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8"/>
      </w:tblGrid>
      <w:tr w:rsidR="0002346C" w14:paraId="5142D9A2" w14:textId="77777777"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5B6CF7E" w14:textId="77777777" w:rsidR="0002346C" w:rsidRDefault="0002346C" w:rsidP="009E2FE2">
            <w:pPr>
              <w:pStyle w:val="TableContents"/>
              <w:numPr>
                <w:ilvl w:val="0"/>
                <w:numId w:val="13"/>
              </w:numPr>
            </w:pPr>
            <w:r>
              <w:rPr>
                <w:b/>
              </w:rPr>
              <w:t xml:space="preserve"> PERSON </w:t>
            </w:r>
            <w:r w:rsidR="00663905">
              <w:rPr>
                <w:b/>
              </w:rPr>
              <w:t>SUMMARY</w:t>
            </w:r>
            <w:r>
              <w:t xml:space="preserve"> </w:t>
            </w:r>
          </w:p>
        </w:tc>
      </w:tr>
    </w:tbl>
    <w:p w14:paraId="0CA3F2EC" w14:textId="77777777" w:rsidR="0002346C" w:rsidRDefault="0002346C" w:rsidP="00D94241">
      <w:pPr>
        <w:pStyle w:val="BodyText"/>
        <w:ind w:left="360"/>
      </w:pPr>
    </w:p>
    <w:p w14:paraId="08AAFDC3" w14:textId="77777777" w:rsidR="00663905" w:rsidRDefault="00663905" w:rsidP="00FF767A">
      <w:pPr>
        <w:pStyle w:val="BodyText"/>
      </w:pPr>
      <w:r>
        <w:t xml:space="preserve">You should </w:t>
      </w:r>
      <w:r w:rsidR="0080347D">
        <w:t xml:space="preserve">have a genuine interest in </w:t>
      </w:r>
      <w:r w:rsidR="004E23DE">
        <w:t xml:space="preserve">the environment and be keen to share that with others.  You </w:t>
      </w:r>
      <w:r w:rsidR="004E23DE">
        <w:lastRenderedPageBreak/>
        <w:t xml:space="preserve">will have some creative, exciting ideas for activities and </w:t>
      </w:r>
      <w:r w:rsidR="003D7E49">
        <w:t xml:space="preserve">be a good team player.  </w:t>
      </w:r>
    </w:p>
    <w:p w14:paraId="22D5D3E5" w14:textId="77777777" w:rsidR="002B12BA" w:rsidRPr="00D94241" w:rsidRDefault="002B12BA" w:rsidP="00FF767A">
      <w:pPr>
        <w:pStyle w:val="BodyText"/>
      </w:pPr>
      <w:r>
        <w:t>You will keep up to date with environmental news and be able to explain it to others.</w:t>
      </w:r>
    </w:p>
    <w:p w14:paraId="002EB88F" w14:textId="77777777" w:rsidR="0002346C" w:rsidRDefault="0002346C" w:rsidP="00D94241">
      <w:pPr>
        <w:pStyle w:val="BodyText"/>
        <w:ind w:left="360"/>
      </w:pPr>
    </w:p>
    <w:p w14:paraId="1B6AFA8D" w14:textId="77777777" w:rsidR="0002346C" w:rsidRDefault="0002346C" w:rsidP="00D94241">
      <w:pPr>
        <w:pStyle w:val="BodyText"/>
        <w:ind w:left="360"/>
      </w:pPr>
      <w:r>
        <w:t xml:space="preserve">  </w:t>
      </w:r>
    </w:p>
    <w:p w14:paraId="721ABA54" w14:textId="77777777" w:rsidR="0002346C" w:rsidRDefault="0002346C" w:rsidP="00D94241">
      <w:pPr>
        <w:pStyle w:val="BodyText"/>
        <w:ind w:left="360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04"/>
      </w:tblGrid>
      <w:tr w:rsidR="0002346C" w14:paraId="5698DCF0" w14:textId="77777777">
        <w:tc>
          <w:tcPr>
            <w:tcW w:w="9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66B1F35" w14:textId="77777777" w:rsidR="0002346C" w:rsidRDefault="00663905" w:rsidP="009E2FE2">
            <w:pPr>
              <w:pStyle w:val="TableContents"/>
              <w:numPr>
                <w:ilvl w:val="0"/>
                <w:numId w:val="13"/>
              </w:numPr>
              <w:spacing w:after="283"/>
            </w:pPr>
            <w:r>
              <w:rPr>
                <w:b/>
              </w:rPr>
              <w:t xml:space="preserve"> ORGANISATIONAL RELATIONSHIPS</w:t>
            </w:r>
            <w:r w:rsidR="0002346C">
              <w:t xml:space="preserve"> </w:t>
            </w:r>
          </w:p>
        </w:tc>
      </w:tr>
    </w:tbl>
    <w:p w14:paraId="4160D53B" w14:textId="77777777" w:rsidR="0002346C" w:rsidRDefault="0002346C">
      <w:pPr>
        <w:pStyle w:val="BodyText"/>
      </w:pPr>
    </w:p>
    <w:p w14:paraId="3AE0FD71" w14:textId="77777777" w:rsidR="0002346C" w:rsidRDefault="0002346C" w:rsidP="00FF767A">
      <w:pPr>
        <w:pStyle w:val="BodyText"/>
      </w:pPr>
      <w:r>
        <w:t xml:space="preserve">Reports to: </w:t>
      </w:r>
      <w:r w:rsidR="004A2DB5">
        <w:t>Julie Gardiner</w:t>
      </w:r>
      <w:r w:rsidR="00FF767A">
        <w:t xml:space="preserve"> and </w:t>
      </w:r>
      <w:r w:rsidR="00FF767A" w:rsidRPr="00823AB0">
        <w:t>Valerie Davies</w:t>
      </w:r>
    </w:p>
    <w:p w14:paraId="6467BD0D" w14:textId="77777777" w:rsidR="0002346C" w:rsidRDefault="0002346C">
      <w:pPr>
        <w:pStyle w:val="BodyText"/>
        <w:ind w:left="360"/>
      </w:pPr>
    </w:p>
    <w:p w14:paraId="7ACC963A" w14:textId="77777777" w:rsidR="00663905" w:rsidRDefault="00663905">
      <w:pPr>
        <w:pStyle w:val="BodyText"/>
        <w:spacing w:after="283"/>
      </w:pPr>
      <w:r>
        <w:t xml:space="preserve">To apply for this </w:t>
      </w:r>
      <w:proofErr w:type="gramStart"/>
      <w:r>
        <w:t>role</w:t>
      </w:r>
      <w:proofErr w:type="gramEnd"/>
      <w:r>
        <w:t xml:space="preserve"> send a letter of application, detailing why you would be suitable and what you would hope to achieve in the position to:</w:t>
      </w:r>
    </w:p>
    <w:p w14:paraId="15AC2E9A" w14:textId="77777777" w:rsidR="00692FDF" w:rsidRDefault="00692FDF" w:rsidP="00692FDF">
      <w:pPr>
        <w:pStyle w:val="BodyText"/>
        <w:spacing w:after="283"/>
      </w:pPr>
      <w:r>
        <w:t xml:space="preserve">Email: </w:t>
      </w:r>
      <w:hyperlink r:id="rId5" w:history="1">
        <w:r>
          <w:rPr>
            <w:rStyle w:val="Hyperlink"/>
          </w:rPr>
          <w:t>katy.cave@boothamschool.com</w:t>
        </w:r>
      </w:hyperlink>
    </w:p>
    <w:p w14:paraId="4F9462B5" w14:textId="77777777" w:rsidR="00D85590" w:rsidRDefault="00D85590" w:rsidP="00D85590">
      <w:pPr>
        <w:pStyle w:val="BodyText"/>
        <w:spacing w:after="283"/>
      </w:pPr>
      <w:r>
        <w:t>Closing date for applications is 8am Monday 21</w:t>
      </w:r>
      <w:r w:rsidRPr="00212BE8">
        <w:rPr>
          <w:vertAlign w:val="superscript"/>
        </w:rPr>
        <w:t>st</w:t>
      </w:r>
      <w:r>
        <w:t xml:space="preserve"> September.  </w:t>
      </w:r>
    </w:p>
    <w:p w14:paraId="0A9BA13C" w14:textId="77777777" w:rsidR="00D85590" w:rsidRDefault="00D85590" w:rsidP="00D85590">
      <w:pPr>
        <w:pStyle w:val="BodyText"/>
      </w:pPr>
      <w:r>
        <w:t>Interviews will take place in the week commencing 21</w:t>
      </w:r>
      <w:r w:rsidRPr="00212BE8">
        <w:rPr>
          <w:vertAlign w:val="superscript"/>
        </w:rPr>
        <w:t>st</w:t>
      </w:r>
      <w:r>
        <w:t xml:space="preserve"> September</w:t>
      </w:r>
    </w:p>
    <w:p w14:paraId="4508D9EC" w14:textId="77777777" w:rsidR="00692FDF" w:rsidRDefault="00692FDF">
      <w:pPr>
        <w:pStyle w:val="BodyText"/>
        <w:spacing w:after="283"/>
      </w:pPr>
      <w:bookmarkStart w:id="0" w:name="_GoBack"/>
      <w:bookmarkEnd w:id="0"/>
    </w:p>
    <w:sectPr w:rsidR="00692FDF" w:rsidSect="00D94241">
      <w:footnotePr>
        <w:pos w:val="beneathText"/>
      </w:footnotePr>
      <w:pgSz w:w="12240" w:h="15840"/>
      <w:pgMar w:top="567" w:right="1440" w:bottom="567" w:left="1170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 w15:restartNumberingAfterBreak="0">
    <w:nsid w:val="043F1FE2"/>
    <w:multiLevelType w:val="multilevel"/>
    <w:tmpl w:val="F1921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220A6A"/>
    <w:multiLevelType w:val="hybridMultilevel"/>
    <w:tmpl w:val="90F8E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B1508"/>
    <w:multiLevelType w:val="hybridMultilevel"/>
    <w:tmpl w:val="8626CB3C"/>
    <w:lvl w:ilvl="0" w:tplc="C6A2D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91B0D"/>
    <w:multiLevelType w:val="hybridMultilevel"/>
    <w:tmpl w:val="83E214C0"/>
    <w:lvl w:ilvl="0" w:tplc="D18A54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736"/>
    <w:rsid w:val="0002346C"/>
    <w:rsid w:val="001A5EEA"/>
    <w:rsid w:val="00283952"/>
    <w:rsid w:val="002B12BA"/>
    <w:rsid w:val="003540DA"/>
    <w:rsid w:val="003D7E49"/>
    <w:rsid w:val="00435479"/>
    <w:rsid w:val="004A2DB5"/>
    <w:rsid w:val="004E23DE"/>
    <w:rsid w:val="00511736"/>
    <w:rsid w:val="00663905"/>
    <w:rsid w:val="00692FDF"/>
    <w:rsid w:val="0072073D"/>
    <w:rsid w:val="0080347D"/>
    <w:rsid w:val="00823AB0"/>
    <w:rsid w:val="009E2FE2"/>
    <w:rsid w:val="009E7745"/>
    <w:rsid w:val="00B46A31"/>
    <w:rsid w:val="00D85590"/>
    <w:rsid w:val="00D94241"/>
    <w:rsid w:val="00DC0432"/>
    <w:rsid w:val="00E37977"/>
    <w:rsid w:val="00F40680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A2B36"/>
  <w15:docId w15:val="{71455BD1-B920-4758-82AC-FFAA0550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val="en-US" w:bidi="he-IL"/>
    </w:rPr>
  </w:style>
  <w:style w:type="paragraph" w:styleId="Heading1">
    <w:name w:val="heading 1"/>
    <w:basedOn w:val="Heading"/>
    <w:next w:val="BodyText"/>
    <w:qFormat/>
    <w:pPr>
      <w:numPr>
        <w:numId w:val="8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link w:val="BodyTextChar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customStyle="1" w:styleId="ListContents">
    <w:name w:val="List Contents"/>
    <w:basedOn w:val="Normal"/>
    <w:pPr>
      <w:ind w:left="567"/>
    </w:pPr>
  </w:style>
  <w:style w:type="paragraph" w:customStyle="1" w:styleId="ListHeading">
    <w:name w:val="List Heading"/>
    <w:basedOn w:val="Normal"/>
    <w:next w:val="ListContents"/>
    <w:pPr>
      <w:ind w:left="0"/>
    </w:pPr>
  </w:style>
  <w:style w:type="paragraph" w:styleId="NoSpacing">
    <w:name w:val="No Spacing"/>
    <w:uiPriority w:val="1"/>
    <w:qFormat/>
    <w:rsid w:val="009E2FE2"/>
    <w:pPr>
      <w:widowControl w:val="0"/>
      <w:suppressAutoHyphens/>
      <w:ind w:left="86" w:right="86"/>
    </w:pPr>
    <w:rPr>
      <w:sz w:val="24"/>
      <w:szCs w:val="24"/>
      <w:lang w:val="en-US" w:bidi="he-IL"/>
    </w:rPr>
  </w:style>
  <w:style w:type="character" w:customStyle="1" w:styleId="BodyTextChar">
    <w:name w:val="Body Text Char"/>
    <w:basedOn w:val="DefaultParagraphFont"/>
    <w:link w:val="BodyText"/>
    <w:semiHidden/>
    <w:rsid w:val="00692FDF"/>
    <w:rPr>
      <w:sz w:val="24"/>
      <w:szCs w:val="24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y.cave@boothamschoo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.todd\AppData\Roaming\Microsoft\Templates\Position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Position description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Todd</dc:creator>
  <cp:lastModifiedBy>Helen Todd</cp:lastModifiedBy>
  <cp:revision>3</cp:revision>
  <cp:lastPrinted>2112-12-31T23:00:00Z</cp:lastPrinted>
  <dcterms:created xsi:type="dcterms:W3CDTF">2020-09-09T08:39:00Z</dcterms:created>
  <dcterms:modified xsi:type="dcterms:W3CDTF">2020-09-10T10:37:00Z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TC103804621033</vt:lpwstr>
  </property>
</Properties>
</file>