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B2" w:rsidRPr="008A7CB2" w:rsidRDefault="008A7CB2">
      <w:pPr>
        <w:pStyle w:val="BodyText"/>
        <w:jc w:val="center"/>
        <w:rPr>
          <w:b/>
          <w:i/>
          <w:highlight w:val="yellow"/>
        </w:rPr>
      </w:pPr>
      <w:r w:rsidRPr="008A7CB2">
        <w:rPr>
          <w:b/>
          <w:i/>
          <w:highlight w:val="yellow"/>
        </w:rPr>
        <w:t xml:space="preserve">APPLICATIONS WILL OPEN ONCE FIXTURES RESUME.  </w:t>
      </w:r>
      <w:bookmarkStart w:id="0" w:name="_GoBack"/>
      <w:bookmarkEnd w:id="0"/>
    </w:p>
    <w:p w:rsidR="008A7CB2" w:rsidRPr="008A7CB2" w:rsidRDefault="008A7CB2">
      <w:pPr>
        <w:pStyle w:val="BodyText"/>
        <w:jc w:val="center"/>
        <w:rPr>
          <w:b/>
          <w:i/>
          <w:highlight w:val="yellow"/>
        </w:rPr>
      </w:pPr>
      <w:r w:rsidRPr="008A7CB2">
        <w:rPr>
          <w:b/>
          <w:i/>
          <w:highlight w:val="yellow"/>
        </w:rPr>
        <w:t xml:space="preserve">THIS CAPTAINCY IS HELD IN ADDITION TO A STEWARDSHIP.  </w:t>
      </w:r>
    </w:p>
    <w:p w:rsidR="0002346C" w:rsidRDefault="008A7CB2">
      <w:pPr>
        <w:pStyle w:val="BodyText"/>
        <w:jc w:val="center"/>
        <w:rPr>
          <w:b/>
          <w:i/>
          <w:highlight w:val="yellow"/>
        </w:rPr>
      </w:pPr>
      <w:r w:rsidRPr="008A7CB2">
        <w:rPr>
          <w:b/>
          <w:i/>
          <w:highlight w:val="yellow"/>
        </w:rPr>
        <w:t>YOU MAY NOT HOLD BOTH A HOUSE CAPTAINCY AND A SPORTS CAPTAINCY</w:t>
      </w:r>
    </w:p>
    <w:p w:rsidR="008A7CB2" w:rsidRPr="008A7CB2" w:rsidRDefault="008A7CB2">
      <w:pPr>
        <w:pStyle w:val="BodyText"/>
        <w:jc w:val="center"/>
        <w:rPr>
          <w:b/>
          <w:i/>
        </w:rPr>
      </w:pPr>
    </w:p>
    <w:p w:rsidR="0002346C" w:rsidRDefault="0002346C" w:rsidP="00D94241">
      <w:pPr>
        <w:pStyle w:val="BodyText"/>
        <w:shd w:val="clear" w:color="auto" w:fill="DDD9C3"/>
        <w:ind w:left="288" w:hanging="288"/>
        <w:jc w:val="center"/>
      </w:pPr>
      <w:r>
        <w:rPr>
          <w:b/>
          <w:sz w:val="28"/>
        </w:rPr>
        <w:t xml:space="preserve"> </w:t>
      </w:r>
      <w:r w:rsidR="00611021">
        <w:rPr>
          <w:b/>
          <w:sz w:val="28"/>
        </w:rPr>
        <w:t>ROLE</w:t>
      </w:r>
      <w:r w:rsidR="00511736">
        <w:rPr>
          <w:b/>
          <w:sz w:val="28"/>
        </w:rPr>
        <w:t xml:space="preserve"> </w:t>
      </w:r>
      <w:r>
        <w:rPr>
          <w:b/>
          <w:sz w:val="28"/>
        </w:rPr>
        <w:t>DESCRIPTION</w:t>
      </w:r>
      <w:r>
        <w:t xml:space="preserve"> </w:t>
      </w: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2"/>
      </w:tblGrid>
      <w:tr w:rsidR="0002346C" w:rsidTr="00D91FBC">
        <w:trPr>
          <w:trHeight w:val="266"/>
        </w:trPr>
        <w:tc>
          <w:tcPr>
            <w:tcW w:w="9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723625" w:rsidP="00511736">
            <w:pPr>
              <w:pStyle w:val="TableContents"/>
              <w:spacing w:after="283"/>
              <w:ind w:left="720"/>
              <w:jc w:val="center"/>
            </w:pPr>
            <w:r>
              <w:rPr>
                <w:b/>
              </w:rPr>
              <w:t>SPORTS</w:t>
            </w:r>
            <w:r w:rsidR="00611021">
              <w:rPr>
                <w:b/>
              </w:rPr>
              <w:t xml:space="preserve"> CAPTAIN</w:t>
            </w:r>
          </w:p>
        </w:tc>
      </w:tr>
    </w:tbl>
    <w:p w:rsidR="0002346C" w:rsidRDefault="0002346C">
      <w:pPr>
        <w:pStyle w:val="BodyText"/>
      </w:pP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1736" w:rsidRDefault="00511736" w:rsidP="009E2FE2">
            <w:pPr>
              <w:pStyle w:val="TableContents"/>
              <w:numPr>
                <w:ilvl w:val="0"/>
                <w:numId w:val="13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KEY RESPONSIBILITIES:</w:t>
            </w:r>
          </w:p>
          <w:p w:rsidR="004E23DE" w:rsidRDefault="00B9572E" w:rsidP="00DC0432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Arrange informal training sessions on one break or lunch time each week during the correct season</w:t>
            </w:r>
          </w:p>
          <w:p w:rsidR="00611021" w:rsidRDefault="00B9572E" w:rsidP="00DC0432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Ensure team training sessions and fixtures are clearly </w:t>
            </w:r>
            <w:proofErr w:type="spellStart"/>
            <w:r>
              <w:rPr>
                <w:b/>
                <w:sz w:val="20"/>
              </w:rPr>
              <w:t>publicised</w:t>
            </w:r>
            <w:proofErr w:type="spellEnd"/>
            <w:r>
              <w:rPr>
                <w:b/>
                <w:sz w:val="20"/>
              </w:rPr>
              <w:t xml:space="preserve"> and assist the teacher in charge with the setting out and putting away of equipment.  </w:t>
            </w:r>
          </w:p>
          <w:p w:rsidR="00611021" w:rsidRDefault="00B9572E" w:rsidP="00DC0432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Give fixture reports to be published in the weekly newsletter and read out in Assembly.</w:t>
            </w:r>
          </w:p>
          <w:p w:rsidR="00B9572E" w:rsidRDefault="00B9572E" w:rsidP="00DC0432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Uphold the principles of fair play in your sport and set an excellent example to anyone watching</w:t>
            </w:r>
          </w:p>
          <w:p w:rsidR="00B9572E" w:rsidRPr="00DC0432" w:rsidRDefault="00B9572E" w:rsidP="00DC0432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Greet visiting teams and thank them following a match. </w:t>
            </w:r>
          </w:p>
        </w:tc>
      </w:tr>
    </w:tbl>
    <w:p w:rsidR="0002346C" w:rsidRDefault="0002346C">
      <w:pPr>
        <w:pStyle w:val="BodyText"/>
      </w:pPr>
    </w:p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02346C" w:rsidP="009E2FE2">
            <w:pPr>
              <w:pStyle w:val="TableContents"/>
              <w:numPr>
                <w:ilvl w:val="0"/>
                <w:numId w:val="13"/>
              </w:numPr>
            </w:pPr>
            <w:r>
              <w:rPr>
                <w:b/>
              </w:rPr>
              <w:t xml:space="preserve"> PERSON </w:t>
            </w:r>
            <w:r w:rsidR="00663905">
              <w:rPr>
                <w:b/>
              </w:rPr>
              <w:t>SUMMARY</w:t>
            </w:r>
            <w:r>
              <w:t xml:space="preserve"> </w:t>
            </w:r>
          </w:p>
        </w:tc>
      </w:tr>
    </w:tbl>
    <w:p w:rsidR="0002346C" w:rsidRDefault="0002346C" w:rsidP="00D94241">
      <w:pPr>
        <w:pStyle w:val="BodyText"/>
        <w:ind w:left="360"/>
      </w:pPr>
    </w:p>
    <w:p w:rsidR="00B9572E" w:rsidRDefault="00B9572E" w:rsidP="00B9572E">
      <w:pPr>
        <w:pStyle w:val="BodyText"/>
        <w:ind w:left="360"/>
      </w:pPr>
      <w:r>
        <w:t xml:space="preserve">You should be competent in the sport you would like to be considered for and have a good understanding of the rules of the game.  </w:t>
      </w:r>
    </w:p>
    <w:p w:rsidR="00B9572E" w:rsidRDefault="00B9572E" w:rsidP="00B9572E">
      <w:pPr>
        <w:pStyle w:val="BodyText"/>
        <w:ind w:left="360"/>
      </w:pPr>
      <w:r>
        <w:t>A key responsibility is to promote fair play w</w:t>
      </w:r>
      <w:r w:rsidR="00823A4D">
        <w:t>ithin a competitive environment.</w:t>
      </w:r>
    </w:p>
    <w:p w:rsidR="00611021" w:rsidRDefault="00B9572E" w:rsidP="00B9572E">
      <w:pPr>
        <w:pStyle w:val="BodyText"/>
        <w:ind w:left="360"/>
      </w:pPr>
      <w:r>
        <w:t xml:space="preserve">You should be committed to attending training sessions and fixtures </w:t>
      </w:r>
    </w:p>
    <w:p w:rsidR="00D91FBC" w:rsidRPr="00D91FBC" w:rsidRDefault="00D91FBC" w:rsidP="0080347D">
      <w:pPr>
        <w:pStyle w:val="BodyText"/>
        <w:ind w:left="360"/>
      </w:pPr>
      <w:r>
        <w:t xml:space="preserve">You should be happy to take on this responsibility </w:t>
      </w:r>
      <w:r>
        <w:rPr>
          <w:b/>
        </w:rPr>
        <w:t>in addition</w:t>
      </w:r>
      <w:r>
        <w:t xml:space="preserve"> to a Stewardship</w:t>
      </w:r>
    </w:p>
    <w:p w:rsidR="00D91FBC" w:rsidRPr="00D94241" w:rsidRDefault="00D91FBC" w:rsidP="0080347D">
      <w:pPr>
        <w:pStyle w:val="BodyText"/>
        <w:ind w:left="360"/>
      </w:pPr>
    </w:p>
    <w:p w:rsidR="0002346C" w:rsidRDefault="00D91FBC" w:rsidP="00D94241">
      <w:pPr>
        <w:pStyle w:val="BodyText"/>
        <w:ind w:left="360"/>
      </w:pPr>
      <w:r>
        <w:t xml:space="preserve">NB: You may not apply for </w:t>
      </w:r>
      <w:r w:rsidRPr="00D91FBC">
        <w:t>both</w:t>
      </w:r>
      <w:r>
        <w:t xml:space="preserve"> a House Captaincy and a Sports Captaincy</w:t>
      </w:r>
    </w:p>
    <w:p w:rsidR="0002346C" w:rsidRDefault="0002346C" w:rsidP="00D94241">
      <w:pPr>
        <w:pStyle w:val="BodyText"/>
        <w:ind w:left="360"/>
      </w:pPr>
      <w:r>
        <w:t xml:space="preserve"> 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 w:rsidTr="00D91FBC">
        <w:trPr>
          <w:trHeight w:val="382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663905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</w:rPr>
              <w:t xml:space="preserve"> ORGANISATIONAL RELATIONSHIPS</w:t>
            </w:r>
            <w:r w:rsidR="0002346C">
              <w:t xml:space="preserve"> </w:t>
            </w:r>
          </w:p>
        </w:tc>
      </w:tr>
    </w:tbl>
    <w:p w:rsidR="0002346C" w:rsidRDefault="0002346C" w:rsidP="00823A4D">
      <w:pPr>
        <w:pStyle w:val="BodyText"/>
        <w:ind w:firstLine="360"/>
      </w:pPr>
      <w:r>
        <w:t xml:space="preserve">Reports to: </w:t>
      </w:r>
      <w:r w:rsidR="008A7CB2">
        <w:t>Stevie Taylor</w:t>
      </w:r>
    </w:p>
    <w:p w:rsidR="00D91FBC" w:rsidRDefault="00B9572E" w:rsidP="00823A4D">
      <w:pPr>
        <w:pStyle w:val="BodyText"/>
        <w:ind w:left="360"/>
      </w:pPr>
      <w:r>
        <w:t>Manages: the team</w:t>
      </w:r>
    </w:p>
    <w:p w:rsidR="00663905" w:rsidRDefault="00663905">
      <w:pPr>
        <w:pStyle w:val="BodyText"/>
        <w:spacing w:after="283"/>
      </w:pPr>
      <w:r>
        <w:t>To apply for this role send a letter of application</w:t>
      </w:r>
      <w:r w:rsidR="00B9572E">
        <w:t xml:space="preserve"> (including your chosen sport – netball, football, rounders, cricket or swimming)</w:t>
      </w:r>
      <w:r>
        <w:t>, detailing why you would be suitable and what you would hope to achieve in the position to:</w:t>
      </w:r>
    </w:p>
    <w:p w:rsidR="009E2FE2" w:rsidRDefault="009E2FE2">
      <w:pPr>
        <w:pStyle w:val="BodyText"/>
        <w:spacing w:after="283"/>
      </w:pPr>
      <w:r>
        <w:t xml:space="preserve">email: </w:t>
      </w:r>
      <w:hyperlink r:id="rId5" w:history="1">
        <w:r w:rsidR="00823A4D" w:rsidRPr="003B19E1">
          <w:rPr>
            <w:rStyle w:val="Hyperlink"/>
          </w:rPr>
          <w:t>katy.cave@boothamschool.com</w:t>
        </w:r>
      </w:hyperlink>
      <w:r w:rsidR="00823A4D">
        <w:t xml:space="preserve"> </w:t>
      </w:r>
    </w:p>
    <w:p w:rsidR="0002346C" w:rsidRDefault="0002346C" w:rsidP="00823A4D">
      <w:pPr>
        <w:pStyle w:val="BodyText"/>
        <w:spacing w:after="283"/>
      </w:pPr>
    </w:p>
    <w:sectPr w:rsidR="0002346C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220A6A"/>
    <w:multiLevelType w:val="hybridMultilevel"/>
    <w:tmpl w:val="90F8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1508"/>
    <w:multiLevelType w:val="hybridMultilevel"/>
    <w:tmpl w:val="8626CB3C"/>
    <w:lvl w:ilvl="0" w:tplc="C6A2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1B0D"/>
    <w:multiLevelType w:val="hybridMultilevel"/>
    <w:tmpl w:val="83E214C0"/>
    <w:lvl w:ilvl="0" w:tplc="D18A54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736"/>
    <w:rsid w:val="0002346C"/>
    <w:rsid w:val="001E5936"/>
    <w:rsid w:val="00283952"/>
    <w:rsid w:val="00296509"/>
    <w:rsid w:val="002B12BA"/>
    <w:rsid w:val="00327771"/>
    <w:rsid w:val="003D7E49"/>
    <w:rsid w:val="004E23DE"/>
    <w:rsid w:val="00511736"/>
    <w:rsid w:val="00611021"/>
    <w:rsid w:val="00663905"/>
    <w:rsid w:val="0072073D"/>
    <w:rsid w:val="00723625"/>
    <w:rsid w:val="00786DA0"/>
    <w:rsid w:val="0080347D"/>
    <w:rsid w:val="00812054"/>
    <w:rsid w:val="00823A4D"/>
    <w:rsid w:val="008A7CB2"/>
    <w:rsid w:val="009E2FE2"/>
    <w:rsid w:val="009E7745"/>
    <w:rsid w:val="00B46A31"/>
    <w:rsid w:val="00B9572E"/>
    <w:rsid w:val="00C21383"/>
    <w:rsid w:val="00D91FBC"/>
    <w:rsid w:val="00D94241"/>
    <w:rsid w:val="00DC0432"/>
    <w:rsid w:val="00F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DE31"/>
  <w15:docId w15:val="{A6C509CF-C777-40EB-B949-3D1E8BA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NoSpacing">
    <w:name w:val="No Spacing"/>
    <w:uiPriority w:val="1"/>
    <w:qFormat/>
    <w:rsid w:val="009E2FE2"/>
    <w:pPr>
      <w:widowControl w:val="0"/>
      <w:suppressAutoHyphens/>
      <w:ind w:left="86" w:right="86"/>
    </w:pPr>
    <w:rPr>
      <w:sz w:val="24"/>
      <w:szCs w:val="24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823A4D"/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.cave@boothamschoo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todd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Todd</dc:creator>
  <cp:lastModifiedBy>Helen Todd</cp:lastModifiedBy>
  <cp:revision>5</cp:revision>
  <cp:lastPrinted>2112-12-31T23:00:00Z</cp:lastPrinted>
  <dcterms:created xsi:type="dcterms:W3CDTF">2014-08-30T19:00:00Z</dcterms:created>
  <dcterms:modified xsi:type="dcterms:W3CDTF">2020-09-10T10:42:00Z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