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46C" w:rsidRDefault="0002346C">
      <w:pPr>
        <w:pStyle w:val="BodyText"/>
        <w:jc w:val="center"/>
      </w:pPr>
    </w:p>
    <w:p w:rsidR="0002346C" w:rsidRDefault="0002346C" w:rsidP="00D94241">
      <w:pPr>
        <w:pStyle w:val="BodyText"/>
        <w:shd w:val="clear" w:color="auto" w:fill="DDD9C3"/>
        <w:ind w:left="288" w:hanging="288"/>
        <w:jc w:val="center"/>
      </w:pPr>
      <w:r>
        <w:rPr>
          <w:b/>
          <w:sz w:val="28"/>
        </w:rPr>
        <w:t xml:space="preserve"> </w:t>
      </w:r>
      <w:r w:rsidR="00611021">
        <w:rPr>
          <w:b/>
          <w:sz w:val="28"/>
        </w:rPr>
        <w:t>ROLE</w:t>
      </w:r>
      <w:r w:rsidR="00511736">
        <w:rPr>
          <w:b/>
          <w:sz w:val="28"/>
        </w:rPr>
        <w:t xml:space="preserve"> </w:t>
      </w:r>
      <w:r>
        <w:rPr>
          <w:b/>
          <w:sz w:val="28"/>
        </w:rPr>
        <w:t>DESCRIPTION</w:t>
      </w:r>
      <w:r>
        <w:t xml:space="preserve"> </w:t>
      </w:r>
    </w:p>
    <w:p w:rsidR="0002346C" w:rsidRDefault="0002346C">
      <w:pPr>
        <w:pStyle w:val="BodyText"/>
      </w:pPr>
    </w:p>
    <w:tbl>
      <w:tblPr>
        <w:tblW w:w="0" w:type="auto"/>
        <w:tblInd w:w="115" w:type="dxa"/>
        <w:tblLayout w:type="fixed"/>
        <w:tblCellMar>
          <w:top w:w="115" w:type="dxa"/>
          <w:left w:w="115" w:type="dxa"/>
          <w:bottom w:w="115" w:type="dxa"/>
          <w:right w:w="115" w:type="dxa"/>
        </w:tblCellMar>
        <w:tblLook w:val="0000" w:firstRow="0" w:lastRow="0" w:firstColumn="0" w:lastColumn="0" w:noHBand="0" w:noVBand="0"/>
      </w:tblPr>
      <w:tblGrid>
        <w:gridCol w:w="9662"/>
      </w:tblGrid>
      <w:tr w:rsidR="0002346C" w:rsidTr="00D91FBC">
        <w:trPr>
          <w:trHeight w:val="266"/>
        </w:trPr>
        <w:tc>
          <w:tcPr>
            <w:tcW w:w="9662" w:type="dxa"/>
            <w:tcBorders>
              <w:top w:val="single" w:sz="8" w:space="0" w:color="000000"/>
              <w:left w:val="single" w:sz="8" w:space="0" w:color="000000"/>
              <w:bottom w:val="single" w:sz="8" w:space="0" w:color="000000"/>
              <w:right w:val="single" w:sz="8" w:space="0" w:color="000000"/>
            </w:tcBorders>
            <w:shd w:val="clear" w:color="auto" w:fill="C0C0C0"/>
          </w:tcPr>
          <w:p w:rsidR="0002346C" w:rsidRDefault="00611021" w:rsidP="00511736">
            <w:pPr>
              <w:pStyle w:val="TableContents"/>
              <w:spacing w:after="283"/>
              <w:ind w:left="720"/>
              <w:jc w:val="center"/>
            </w:pPr>
            <w:r>
              <w:rPr>
                <w:b/>
              </w:rPr>
              <w:t>HOUSE CAPTAIN</w:t>
            </w:r>
          </w:p>
        </w:tc>
      </w:tr>
    </w:tbl>
    <w:p w:rsidR="0002346C" w:rsidRDefault="0002346C">
      <w:pPr>
        <w:pStyle w:val="BodyText"/>
      </w:pPr>
    </w:p>
    <w:p w:rsidR="0002346C" w:rsidRDefault="0002346C">
      <w:pPr>
        <w:pStyle w:val="BodyText"/>
      </w:pPr>
    </w:p>
    <w:tbl>
      <w:tblPr>
        <w:tblW w:w="0" w:type="auto"/>
        <w:tblInd w:w="115" w:type="dxa"/>
        <w:tblLayout w:type="fixed"/>
        <w:tblCellMar>
          <w:top w:w="115" w:type="dxa"/>
          <w:left w:w="115" w:type="dxa"/>
          <w:bottom w:w="115" w:type="dxa"/>
          <w:right w:w="115" w:type="dxa"/>
        </w:tblCellMar>
        <w:tblLook w:val="0000" w:firstRow="0" w:lastRow="0" w:firstColumn="0" w:lastColumn="0" w:noHBand="0" w:noVBand="0"/>
      </w:tblPr>
      <w:tblGrid>
        <w:gridCol w:w="9648"/>
      </w:tblGrid>
      <w:tr w:rsidR="0002346C">
        <w:tc>
          <w:tcPr>
            <w:tcW w:w="9648" w:type="dxa"/>
            <w:tcBorders>
              <w:top w:val="single" w:sz="8" w:space="0" w:color="000000"/>
              <w:left w:val="single" w:sz="8" w:space="0" w:color="000000"/>
              <w:bottom w:val="single" w:sz="8" w:space="0" w:color="000000"/>
              <w:right w:val="single" w:sz="8" w:space="0" w:color="000000"/>
            </w:tcBorders>
            <w:shd w:val="clear" w:color="auto" w:fill="C0C0C0"/>
          </w:tcPr>
          <w:p w:rsidR="00511736" w:rsidRDefault="00511736" w:rsidP="009E2FE2">
            <w:pPr>
              <w:pStyle w:val="TableContents"/>
              <w:numPr>
                <w:ilvl w:val="0"/>
                <w:numId w:val="13"/>
              </w:numPr>
              <w:spacing w:after="283"/>
              <w:rPr>
                <w:b/>
                <w:sz w:val="20"/>
              </w:rPr>
            </w:pPr>
            <w:r>
              <w:rPr>
                <w:b/>
                <w:sz w:val="20"/>
              </w:rPr>
              <w:t>KEY RESPONSIBILITIES:</w:t>
            </w:r>
          </w:p>
          <w:p w:rsidR="004E23DE" w:rsidRDefault="00611021" w:rsidP="00DC0432">
            <w:pPr>
              <w:pStyle w:val="TableContents"/>
              <w:numPr>
                <w:ilvl w:val="0"/>
                <w:numId w:val="12"/>
              </w:numPr>
              <w:spacing w:after="283"/>
              <w:rPr>
                <w:b/>
                <w:sz w:val="20"/>
              </w:rPr>
            </w:pPr>
            <w:r>
              <w:rPr>
                <w:b/>
                <w:sz w:val="20"/>
              </w:rPr>
              <w:t>Ensure your House does their best in all House activities, providing encouragement, advice and support</w:t>
            </w:r>
          </w:p>
          <w:p w:rsidR="00611021" w:rsidRDefault="0030643B" w:rsidP="00DC0432">
            <w:pPr>
              <w:pStyle w:val="TableContents"/>
              <w:numPr>
                <w:ilvl w:val="0"/>
                <w:numId w:val="12"/>
              </w:numPr>
              <w:spacing w:after="283"/>
              <w:rPr>
                <w:b/>
                <w:sz w:val="20"/>
              </w:rPr>
            </w:pPr>
            <w:r>
              <w:rPr>
                <w:b/>
                <w:sz w:val="20"/>
              </w:rPr>
              <w:t>Take House Meetings with the House Leader</w:t>
            </w:r>
            <w:r w:rsidR="00007B99">
              <w:rPr>
                <w:b/>
                <w:sz w:val="20"/>
              </w:rPr>
              <w:t xml:space="preserve"> (once possible)</w:t>
            </w:r>
          </w:p>
          <w:p w:rsidR="00611021" w:rsidRDefault="00611021" w:rsidP="00DC0432">
            <w:pPr>
              <w:pStyle w:val="TableContents"/>
              <w:numPr>
                <w:ilvl w:val="0"/>
                <w:numId w:val="12"/>
              </w:numPr>
              <w:spacing w:after="283"/>
              <w:rPr>
                <w:b/>
                <w:sz w:val="20"/>
              </w:rPr>
            </w:pPr>
            <w:r>
              <w:rPr>
                <w:b/>
                <w:sz w:val="20"/>
              </w:rPr>
              <w:t xml:space="preserve">With the other House Captains, select </w:t>
            </w:r>
            <w:r w:rsidR="00332567">
              <w:rPr>
                <w:b/>
                <w:sz w:val="20"/>
              </w:rPr>
              <w:t xml:space="preserve">and run </w:t>
            </w:r>
            <w:r>
              <w:rPr>
                <w:b/>
                <w:sz w:val="20"/>
              </w:rPr>
              <w:t>a House competition for each term</w:t>
            </w:r>
          </w:p>
          <w:p w:rsidR="00332567" w:rsidRPr="00DC0432" w:rsidRDefault="00332567" w:rsidP="00DC0432">
            <w:pPr>
              <w:pStyle w:val="TableContents"/>
              <w:numPr>
                <w:ilvl w:val="0"/>
                <w:numId w:val="12"/>
              </w:numPr>
              <w:spacing w:after="283"/>
              <w:rPr>
                <w:b/>
                <w:sz w:val="20"/>
              </w:rPr>
            </w:pPr>
            <w:proofErr w:type="spellStart"/>
            <w:r>
              <w:rPr>
                <w:b/>
                <w:sz w:val="20"/>
              </w:rPr>
              <w:t>Organise</w:t>
            </w:r>
            <w:proofErr w:type="spellEnd"/>
            <w:r>
              <w:rPr>
                <w:b/>
                <w:sz w:val="20"/>
              </w:rPr>
              <w:t xml:space="preserve"> House matches each term in conjunction with PE staff</w:t>
            </w:r>
          </w:p>
        </w:tc>
      </w:tr>
    </w:tbl>
    <w:p w:rsidR="0002346C" w:rsidRDefault="0002346C">
      <w:pPr>
        <w:pStyle w:val="BodyText"/>
      </w:pPr>
    </w:p>
    <w:tbl>
      <w:tblPr>
        <w:tblW w:w="0" w:type="auto"/>
        <w:tblInd w:w="115" w:type="dxa"/>
        <w:tblLayout w:type="fixed"/>
        <w:tblCellMar>
          <w:top w:w="115" w:type="dxa"/>
          <w:left w:w="115" w:type="dxa"/>
          <w:bottom w:w="115" w:type="dxa"/>
          <w:right w:w="115" w:type="dxa"/>
        </w:tblCellMar>
        <w:tblLook w:val="0000" w:firstRow="0" w:lastRow="0" w:firstColumn="0" w:lastColumn="0" w:noHBand="0" w:noVBand="0"/>
      </w:tblPr>
      <w:tblGrid>
        <w:gridCol w:w="9648"/>
      </w:tblGrid>
      <w:tr w:rsidR="00007B99" w:rsidTr="00625A47">
        <w:tc>
          <w:tcPr>
            <w:tcW w:w="9648" w:type="dxa"/>
            <w:tcBorders>
              <w:top w:val="single" w:sz="8" w:space="0" w:color="000000"/>
              <w:left w:val="single" w:sz="8" w:space="0" w:color="000000"/>
              <w:bottom w:val="single" w:sz="8" w:space="0" w:color="000000"/>
              <w:right w:val="single" w:sz="8" w:space="0" w:color="000000"/>
            </w:tcBorders>
            <w:shd w:val="clear" w:color="auto" w:fill="C0C0C0"/>
          </w:tcPr>
          <w:p w:rsidR="00007B99" w:rsidRDefault="00007B99" w:rsidP="00625A47">
            <w:pPr>
              <w:pStyle w:val="TableContents"/>
              <w:numPr>
                <w:ilvl w:val="0"/>
                <w:numId w:val="13"/>
              </w:numPr>
              <w:spacing w:after="283"/>
            </w:pPr>
            <w:r>
              <w:rPr>
                <w:b/>
                <w:sz w:val="20"/>
              </w:rPr>
              <w:t>SKILLS REQUIRED</w:t>
            </w:r>
            <w:r>
              <w:t xml:space="preserve"> </w:t>
            </w:r>
          </w:p>
        </w:tc>
      </w:tr>
    </w:tbl>
    <w:p w:rsidR="00007B99" w:rsidRDefault="00007B99" w:rsidP="00007B99">
      <w:pPr>
        <w:pStyle w:val="BodyText"/>
      </w:pPr>
    </w:p>
    <w:p w:rsidR="00007B99" w:rsidRDefault="00007B99" w:rsidP="00007B99">
      <w:pPr>
        <w:pStyle w:val="BodyText"/>
        <w:ind w:left="360"/>
      </w:pPr>
      <w:r>
        <w:t xml:space="preserve">The following skills are required for this position: </w:t>
      </w:r>
    </w:p>
    <w:p w:rsidR="00007B99" w:rsidRDefault="00007B99" w:rsidP="00007B99">
      <w:pPr>
        <w:pStyle w:val="BodyText"/>
      </w:pPr>
    </w:p>
    <w:tbl>
      <w:tblPr>
        <w:tblW w:w="0" w:type="auto"/>
        <w:tblInd w:w="115" w:type="dxa"/>
        <w:tblLayout w:type="fixed"/>
        <w:tblCellMar>
          <w:top w:w="115" w:type="dxa"/>
          <w:left w:w="115" w:type="dxa"/>
          <w:bottom w:w="115" w:type="dxa"/>
          <w:right w:w="115" w:type="dxa"/>
        </w:tblCellMar>
        <w:tblLook w:val="0000" w:firstRow="0" w:lastRow="0" w:firstColumn="0" w:lastColumn="0" w:noHBand="0" w:noVBand="0"/>
      </w:tblPr>
      <w:tblGrid>
        <w:gridCol w:w="1842"/>
        <w:gridCol w:w="7805"/>
      </w:tblGrid>
      <w:tr w:rsidR="00007B99" w:rsidTr="00625A47">
        <w:tc>
          <w:tcPr>
            <w:tcW w:w="1842" w:type="dxa"/>
            <w:tcBorders>
              <w:top w:val="single" w:sz="8" w:space="0" w:color="000000"/>
              <w:left w:val="single" w:sz="8" w:space="0" w:color="000000"/>
              <w:bottom w:val="single" w:sz="8" w:space="0" w:color="000000"/>
            </w:tcBorders>
          </w:tcPr>
          <w:p w:rsidR="00007B99" w:rsidRPr="00D94241" w:rsidRDefault="00007B99" w:rsidP="00625A47">
            <w:pPr>
              <w:pStyle w:val="TableContents"/>
              <w:rPr>
                <w:sz w:val="22"/>
                <w:szCs w:val="26"/>
              </w:rPr>
            </w:pPr>
            <w:r w:rsidRPr="00D94241">
              <w:rPr>
                <w:b/>
                <w:sz w:val="22"/>
                <w:szCs w:val="26"/>
              </w:rPr>
              <w:t>Communication</w:t>
            </w:r>
            <w:r w:rsidRPr="00D94241">
              <w:rPr>
                <w:sz w:val="22"/>
                <w:szCs w:val="26"/>
              </w:rPr>
              <w:t xml:space="preserve"> </w:t>
            </w:r>
          </w:p>
          <w:p w:rsidR="00007B99" w:rsidRPr="00D94241" w:rsidRDefault="00007B99" w:rsidP="00625A47">
            <w:pPr>
              <w:pStyle w:val="TableContents"/>
              <w:rPr>
                <w:sz w:val="22"/>
                <w:szCs w:val="26"/>
              </w:rPr>
            </w:pPr>
          </w:p>
          <w:p w:rsidR="00007B99" w:rsidRPr="00D94241" w:rsidRDefault="00007B99" w:rsidP="00625A47">
            <w:pPr>
              <w:pStyle w:val="TableContents"/>
              <w:spacing w:after="283"/>
              <w:rPr>
                <w:sz w:val="22"/>
                <w:szCs w:val="26"/>
              </w:rPr>
            </w:pPr>
          </w:p>
        </w:tc>
        <w:tc>
          <w:tcPr>
            <w:tcW w:w="7805" w:type="dxa"/>
            <w:tcBorders>
              <w:top w:val="single" w:sz="8" w:space="0" w:color="000000"/>
              <w:left w:val="single" w:sz="8" w:space="0" w:color="000000"/>
              <w:bottom w:val="single" w:sz="8" w:space="0" w:color="000000"/>
              <w:right w:val="single" w:sz="8" w:space="0" w:color="000000"/>
            </w:tcBorders>
          </w:tcPr>
          <w:p w:rsidR="00007B99" w:rsidRDefault="00007B99" w:rsidP="00625A47">
            <w:pPr>
              <w:pStyle w:val="TableContents"/>
            </w:pPr>
            <w:r>
              <w:t>You will be an excellent verbal communicator, able to enthuse others.</w:t>
            </w:r>
          </w:p>
          <w:p w:rsidR="00007B99" w:rsidRDefault="00007B99" w:rsidP="00625A47">
            <w:pPr>
              <w:pStyle w:val="TableContents"/>
            </w:pPr>
          </w:p>
          <w:p w:rsidR="00007B99" w:rsidRDefault="00007B99" w:rsidP="00625A47">
            <w:pPr>
              <w:pStyle w:val="TableContents"/>
            </w:pPr>
            <w:r>
              <w:t xml:space="preserve">You will need to write occasional pieces for the newsletter or create posters </w:t>
            </w:r>
            <w:proofErr w:type="spellStart"/>
            <w:r>
              <w:t>publicising</w:t>
            </w:r>
            <w:proofErr w:type="spellEnd"/>
            <w:r>
              <w:t xml:space="preserve"> events</w:t>
            </w:r>
          </w:p>
          <w:p w:rsidR="00007B99" w:rsidRDefault="00007B99" w:rsidP="00625A47">
            <w:pPr>
              <w:pStyle w:val="TableContents"/>
            </w:pPr>
            <w:r>
              <w:t xml:space="preserve"> </w:t>
            </w:r>
          </w:p>
          <w:p w:rsidR="00007B99" w:rsidRDefault="00007B99" w:rsidP="00625A47">
            <w:pPr>
              <w:pStyle w:val="TableContents"/>
            </w:pPr>
            <w:r>
              <w:t>You will also need to promote events during assembly.</w:t>
            </w:r>
          </w:p>
          <w:p w:rsidR="00007B99" w:rsidRDefault="00007B99" w:rsidP="00625A47">
            <w:pPr>
              <w:pStyle w:val="TableContents"/>
            </w:pPr>
          </w:p>
        </w:tc>
      </w:tr>
      <w:tr w:rsidR="00007B99" w:rsidTr="00625A47">
        <w:trPr>
          <w:trHeight w:val="953"/>
        </w:trPr>
        <w:tc>
          <w:tcPr>
            <w:tcW w:w="1842" w:type="dxa"/>
            <w:tcBorders>
              <w:top w:val="single" w:sz="8" w:space="0" w:color="000000"/>
              <w:left w:val="single" w:sz="8" w:space="0" w:color="000000"/>
              <w:bottom w:val="single" w:sz="8" w:space="0" w:color="000000"/>
            </w:tcBorders>
          </w:tcPr>
          <w:p w:rsidR="00007B99" w:rsidRPr="00D94241" w:rsidRDefault="00007B99" w:rsidP="00625A47">
            <w:pPr>
              <w:pStyle w:val="TableContents"/>
              <w:rPr>
                <w:sz w:val="22"/>
                <w:szCs w:val="26"/>
              </w:rPr>
            </w:pPr>
            <w:r w:rsidRPr="00D94241">
              <w:rPr>
                <w:b/>
                <w:sz w:val="22"/>
                <w:szCs w:val="26"/>
              </w:rPr>
              <w:t>Team work</w:t>
            </w:r>
            <w:r w:rsidRPr="00D94241">
              <w:rPr>
                <w:sz w:val="22"/>
                <w:szCs w:val="26"/>
              </w:rPr>
              <w:t xml:space="preserve"> </w:t>
            </w:r>
          </w:p>
          <w:p w:rsidR="00007B99" w:rsidRPr="00D94241" w:rsidRDefault="00007B99" w:rsidP="00625A47">
            <w:pPr>
              <w:pStyle w:val="TableContents"/>
              <w:spacing w:after="283"/>
              <w:rPr>
                <w:sz w:val="22"/>
                <w:szCs w:val="26"/>
              </w:rPr>
            </w:pPr>
          </w:p>
        </w:tc>
        <w:tc>
          <w:tcPr>
            <w:tcW w:w="7805" w:type="dxa"/>
            <w:tcBorders>
              <w:top w:val="single" w:sz="8" w:space="0" w:color="000000"/>
              <w:left w:val="single" w:sz="8" w:space="0" w:color="000000"/>
              <w:bottom w:val="single" w:sz="8" w:space="0" w:color="000000"/>
              <w:right w:val="single" w:sz="8" w:space="0" w:color="000000"/>
            </w:tcBorders>
          </w:tcPr>
          <w:p w:rsidR="00007B99" w:rsidRDefault="00007B99" w:rsidP="00625A47">
            <w:pPr>
              <w:pStyle w:val="TableContents"/>
              <w:spacing w:after="283"/>
            </w:pPr>
            <w:r>
              <w:t>Running an event requires a team of people.  You will need to understand your own and others’ strengths and work together to get the job done.</w:t>
            </w:r>
          </w:p>
          <w:p w:rsidR="00007B99" w:rsidRDefault="00007B99" w:rsidP="00625A47">
            <w:pPr>
              <w:pStyle w:val="TableContents"/>
              <w:spacing w:after="283"/>
            </w:pPr>
            <w:r>
              <w:t>There will be a team of House Captains and Deputy House Captains who will work together in this role.</w:t>
            </w:r>
          </w:p>
        </w:tc>
      </w:tr>
      <w:tr w:rsidR="00007B99" w:rsidTr="00625A47">
        <w:tc>
          <w:tcPr>
            <w:tcW w:w="1842" w:type="dxa"/>
            <w:tcBorders>
              <w:top w:val="single" w:sz="8" w:space="0" w:color="000000"/>
              <w:left w:val="single" w:sz="8" w:space="0" w:color="000000"/>
              <w:bottom w:val="single" w:sz="8" w:space="0" w:color="000000"/>
            </w:tcBorders>
          </w:tcPr>
          <w:p w:rsidR="00007B99" w:rsidRPr="00D94241" w:rsidRDefault="00007B99" w:rsidP="00625A47">
            <w:pPr>
              <w:pStyle w:val="TableContents"/>
              <w:rPr>
                <w:sz w:val="22"/>
                <w:szCs w:val="26"/>
              </w:rPr>
            </w:pPr>
            <w:r>
              <w:rPr>
                <w:b/>
                <w:sz w:val="22"/>
                <w:szCs w:val="26"/>
              </w:rPr>
              <w:t>Leadership</w:t>
            </w:r>
          </w:p>
          <w:p w:rsidR="00007B99" w:rsidRPr="00D94241" w:rsidRDefault="00007B99" w:rsidP="00625A47">
            <w:pPr>
              <w:pStyle w:val="TableContents"/>
              <w:rPr>
                <w:sz w:val="22"/>
                <w:szCs w:val="26"/>
              </w:rPr>
            </w:pPr>
          </w:p>
          <w:p w:rsidR="00007B99" w:rsidRPr="00D94241" w:rsidRDefault="00007B99" w:rsidP="00625A47">
            <w:pPr>
              <w:pStyle w:val="TableContents"/>
              <w:spacing w:after="283"/>
              <w:rPr>
                <w:sz w:val="22"/>
                <w:szCs w:val="26"/>
              </w:rPr>
            </w:pPr>
          </w:p>
        </w:tc>
        <w:tc>
          <w:tcPr>
            <w:tcW w:w="7805" w:type="dxa"/>
            <w:tcBorders>
              <w:top w:val="single" w:sz="8" w:space="0" w:color="000000"/>
              <w:left w:val="single" w:sz="8" w:space="0" w:color="000000"/>
              <w:bottom w:val="single" w:sz="8" w:space="0" w:color="000000"/>
              <w:right w:val="single" w:sz="8" w:space="0" w:color="000000"/>
            </w:tcBorders>
          </w:tcPr>
          <w:p w:rsidR="00007B99" w:rsidRDefault="00007B99" w:rsidP="00625A47">
            <w:pPr>
              <w:pStyle w:val="TableContents"/>
            </w:pPr>
            <w:r>
              <w:t>You will need to gain the respect of other pupils. You will be able to draw together lots of different opinions and make sure a decision is made that is fair to everyone.</w:t>
            </w:r>
          </w:p>
        </w:tc>
      </w:tr>
      <w:tr w:rsidR="00007B99" w:rsidTr="00625A47">
        <w:tc>
          <w:tcPr>
            <w:tcW w:w="1842" w:type="dxa"/>
            <w:tcBorders>
              <w:top w:val="single" w:sz="8" w:space="0" w:color="000000"/>
              <w:left w:val="single" w:sz="8" w:space="0" w:color="000000"/>
              <w:bottom w:val="single" w:sz="8" w:space="0" w:color="000000"/>
            </w:tcBorders>
          </w:tcPr>
          <w:p w:rsidR="00007B99" w:rsidRPr="00D94241" w:rsidRDefault="00007B99" w:rsidP="00625A47">
            <w:pPr>
              <w:pStyle w:val="TableContents"/>
              <w:rPr>
                <w:sz w:val="22"/>
                <w:szCs w:val="26"/>
              </w:rPr>
            </w:pPr>
            <w:r w:rsidRPr="00D94241">
              <w:rPr>
                <w:b/>
                <w:sz w:val="22"/>
                <w:szCs w:val="26"/>
              </w:rPr>
              <w:t xml:space="preserve">Planning and </w:t>
            </w:r>
            <w:proofErr w:type="spellStart"/>
            <w:r w:rsidRPr="00D94241">
              <w:rPr>
                <w:b/>
                <w:sz w:val="22"/>
                <w:szCs w:val="26"/>
              </w:rPr>
              <w:t>organising</w:t>
            </w:r>
            <w:proofErr w:type="spellEnd"/>
            <w:r w:rsidRPr="00D94241">
              <w:rPr>
                <w:sz w:val="22"/>
                <w:szCs w:val="26"/>
              </w:rPr>
              <w:t xml:space="preserve"> </w:t>
            </w:r>
          </w:p>
          <w:p w:rsidR="00007B99" w:rsidRPr="00D94241" w:rsidRDefault="00007B99" w:rsidP="00625A47">
            <w:pPr>
              <w:pStyle w:val="TableContents"/>
              <w:rPr>
                <w:sz w:val="22"/>
                <w:szCs w:val="26"/>
              </w:rPr>
            </w:pPr>
          </w:p>
          <w:p w:rsidR="00007B99" w:rsidRPr="00D94241" w:rsidRDefault="00007B99" w:rsidP="00625A47">
            <w:pPr>
              <w:pStyle w:val="TableContents"/>
              <w:spacing w:after="283"/>
              <w:rPr>
                <w:sz w:val="22"/>
                <w:szCs w:val="26"/>
              </w:rPr>
            </w:pPr>
          </w:p>
        </w:tc>
        <w:tc>
          <w:tcPr>
            <w:tcW w:w="7805" w:type="dxa"/>
            <w:tcBorders>
              <w:top w:val="single" w:sz="8" w:space="0" w:color="000000"/>
              <w:left w:val="single" w:sz="8" w:space="0" w:color="000000"/>
              <w:bottom w:val="single" w:sz="8" w:space="0" w:color="000000"/>
              <w:right w:val="single" w:sz="8" w:space="0" w:color="000000"/>
            </w:tcBorders>
          </w:tcPr>
          <w:p w:rsidR="00007B99" w:rsidRDefault="00007B99" w:rsidP="00625A47">
            <w:pPr>
              <w:pStyle w:val="TableContents"/>
            </w:pPr>
            <w:r>
              <w:t xml:space="preserve">You will need to plan ahead for whole school events and offer your help beforehand. You will need to delegate tasks to other people and give them information in good time.  </w:t>
            </w:r>
          </w:p>
        </w:tc>
      </w:tr>
    </w:tbl>
    <w:p w:rsidR="0002346C" w:rsidRDefault="0002346C">
      <w:pPr>
        <w:pStyle w:val="BodyText"/>
      </w:pPr>
    </w:p>
    <w:tbl>
      <w:tblPr>
        <w:tblW w:w="0" w:type="auto"/>
        <w:tblInd w:w="115" w:type="dxa"/>
        <w:tblLayout w:type="fixed"/>
        <w:tblCellMar>
          <w:top w:w="115" w:type="dxa"/>
          <w:left w:w="115" w:type="dxa"/>
          <w:bottom w:w="115" w:type="dxa"/>
          <w:right w:w="115" w:type="dxa"/>
        </w:tblCellMar>
        <w:tblLook w:val="0000" w:firstRow="0" w:lastRow="0" w:firstColumn="0" w:lastColumn="0" w:noHBand="0" w:noVBand="0"/>
      </w:tblPr>
      <w:tblGrid>
        <w:gridCol w:w="9648"/>
      </w:tblGrid>
      <w:tr w:rsidR="0002346C">
        <w:tc>
          <w:tcPr>
            <w:tcW w:w="9648" w:type="dxa"/>
            <w:tcBorders>
              <w:top w:val="single" w:sz="8" w:space="0" w:color="000000"/>
              <w:left w:val="single" w:sz="8" w:space="0" w:color="000000"/>
              <w:bottom w:val="single" w:sz="8" w:space="0" w:color="000000"/>
              <w:right w:val="single" w:sz="8" w:space="0" w:color="000000"/>
            </w:tcBorders>
            <w:shd w:val="clear" w:color="auto" w:fill="C0C0C0"/>
          </w:tcPr>
          <w:p w:rsidR="0002346C" w:rsidRDefault="0002346C" w:rsidP="009E2FE2">
            <w:pPr>
              <w:pStyle w:val="TableContents"/>
              <w:numPr>
                <w:ilvl w:val="0"/>
                <w:numId w:val="13"/>
              </w:numPr>
            </w:pPr>
            <w:r>
              <w:rPr>
                <w:b/>
              </w:rPr>
              <w:lastRenderedPageBreak/>
              <w:t xml:space="preserve"> PERSON </w:t>
            </w:r>
            <w:r w:rsidR="00663905">
              <w:rPr>
                <w:b/>
              </w:rPr>
              <w:t>SUMMARY</w:t>
            </w:r>
            <w:r>
              <w:t xml:space="preserve"> </w:t>
            </w:r>
          </w:p>
        </w:tc>
      </w:tr>
    </w:tbl>
    <w:p w:rsidR="0002346C" w:rsidRDefault="0002346C" w:rsidP="00D94241">
      <w:pPr>
        <w:pStyle w:val="BodyText"/>
        <w:ind w:left="360"/>
      </w:pPr>
    </w:p>
    <w:p w:rsidR="002B12BA" w:rsidRDefault="00611021" w:rsidP="0080347D">
      <w:pPr>
        <w:pStyle w:val="BodyText"/>
        <w:ind w:left="360"/>
      </w:pPr>
      <w:r>
        <w:t>You should be a positive thinker and be able to communicate your positivity to a large group of people</w:t>
      </w:r>
    </w:p>
    <w:p w:rsidR="00611021" w:rsidRDefault="00611021" w:rsidP="0080347D">
      <w:pPr>
        <w:pStyle w:val="BodyText"/>
        <w:ind w:left="360"/>
      </w:pPr>
      <w:r>
        <w:t>You should be confident speaking in front of a large group</w:t>
      </w:r>
    </w:p>
    <w:p w:rsidR="00611021" w:rsidRDefault="00611021" w:rsidP="0080347D">
      <w:pPr>
        <w:pStyle w:val="BodyText"/>
        <w:ind w:left="360"/>
      </w:pPr>
      <w:r>
        <w:t>You should have ideas to help your House succeed and be able to persuade o</w:t>
      </w:r>
      <w:r w:rsidR="00D91FBC">
        <w:t>thers to work towards this goal</w:t>
      </w:r>
    </w:p>
    <w:p w:rsidR="00D91FBC" w:rsidRPr="00D94241" w:rsidRDefault="00D91FBC" w:rsidP="0080347D">
      <w:pPr>
        <w:pStyle w:val="BodyText"/>
        <w:ind w:left="360"/>
      </w:pPr>
    </w:p>
    <w:p w:rsidR="0002346C" w:rsidRDefault="00D91FBC" w:rsidP="00D94241">
      <w:pPr>
        <w:pStyle w:val="BodyText"/>
        <w:ind w:left="360"/>
      </w:pPr>
      <w:r>
        <w:t xml:space="preserve">NB: You may not apply for </w:t>
      </w:r>
      <w:r w:rsidRPr="00D91FBC">
        <w:t>both</w:t>
      </w:r>
      <w:r>
        <w:t xml:space="preserve"> a House Captaincy and a Sports Captaincy</w:t>
      </w:r>
    </w:p>
    <w:p w:rsidR="0002346C" w:rsidRDefault="0002346C" w:rsidP="00D94241">
      <w:pPr>
        <w:pStyle w:val="BodyText"/>
        <w:ind w:left="360"/>
      </w:pPr>
      <w:r>
        <w:t xml:space="preserve">  </w:t>
      </w:r>
    </w:p>
    <w:tbl>
      <w:tblPr>
        <w:tblW w:w="0" w:type="auto"/>
        <w:tblInd w:w="115" w:type="dxa"/>
        <w:tblLayout w:type="fixed"/>
        <w:tblCellMar>
          <w:top w:w="115" w:type="dxa"/>
          <w:left w:w="115" w:type="dxa"/>
          <w:bottom w:w="115" w:type="dxa"/>
          <w:right w:w="115" w:type="dxa"/>
        </w:tblCellMar>
        <w:tblLook w:val="0000" w:firstRow="0" w:lastRow="0" w:firstColumn="0" w:lastColumn="0" w:noHBand="0" w:noVBand="0"/>
      </w:tblPr>
      <w:tblGrid>
        <w:gridCol w:w="9504"/>
      </w:tblGrid>
      <w:tr w:rsidR="0002346C" w:rsidTr="00D91FBC">
        <w:trPr>
          <w:trHeight w:val="382"/>
        </w:trPr>
        <w:tc>
          <w:tcPr>
            <w:tcW w:w="9504" w:type="dxa"/>
            <w:tcBorders>
              <w:top w:val="single" w:sz="8" w:space="0" w:color="000000"/>
              <w:left w:val="single" w:sz="8" w:space="0" w:color="000000"/>
              <w:bottom w:val="single" w:sz="8" w:space="0" w:color="000000"/>
              <w:right w:val="single" w:sz="8" w:space="0" w:color="000000"/>
            </w:tcBorders>
            <w:shd w:val="clear" w:color="auto" w:fill="C0C0C0"/>
          </w:tcPr>
          <w:p w:rsidR="0002346C" w:rsidRDefault="00663905" w:rsidP="009E2FE2">
            <w:pPr>
              <w:pStyle w:val="TableContents"/>
              <w:numPr>
                <w:ilvl w:val="0"/>
                <w:numId w:val="13"/>
              </w:numPr>
              <w:spacing w:after="283"/>
            </w:pPr>
            <w:r>
              <w:rPr>
                <w:b/>
              </w:rPr>
              <w:t xml:space="preserve"> ORGANISATIONAL RELATIONSHIPS</w:t>
            </w:r>
            <w:r w:rsidR="0002346C">
              <w:t xml:space="preserve"> </w:t>
            </w:r>
          </w:p>
        </w:tc>
      </w:tr>
    </w:tbl>
    <w:p w:rsidR="0002346C" w:rsidRDefault="0002346C">
      <w:pPr>
        <w:pStyle w:val="BodyText"/>
      </w:pPr>
    </w:p>
    <w:p w:rsidR="00D91FBC" w:rsidRDefault="0002346C" w:rsidP="00007B99">
      <w:pPr>
        <w:pStyle w:val="BodyText"/>
      </w:pPr>
      <w:r>
        <w:t xml:space="preserve">Reports to: </w:t>
      </w:r>
      <w:r w:rsidR="00007B99">
        <w:t>Katy Cave/</w:t>
      </w:r>
      <w:r w:rsidR="00671B61">
        <w:t>Sally Kay</w:t>
      </w:r>
      <w:bookmarkStart w:id="0" w:name="_GoBack"/>
      <w:bookmarkEnd w:id="0"/>
    </w:p>
    <w:p w:rsidR="00663905" w:rsidRDefault="00663905">
      <w:pPr>
        <w:pStyle w:val="BodyText"/>
        <w:spacing w:after="283"/>
      </w:pPr>
      <w:r>
        <w:t xml:space="preserve">To apply for this </w:t>
      </w:r>
      <w:proofErr w:type="gramStart"/>
      <w:r>
        <w:t>role</w:t>
      </w:r>
      <w:proofErr w:type="gramEnd"/>
      <w:r>
        <w:t xml:space="preserve"> send a letter of application, detailing why you would be suitable and what you would hope to achieve in the position to:</w:t>
      </w:r>
    </w:p>
    <w:p w:rsidR="004E01FA" w:rsidRDefault="009E2FE2" w:rsidP="004E01FA">
      <w:pPr>
        <w:pStyle w:val="BodyText"/>
        <w:spacing w:after="283"/>
      </w:pPr>
      <w:r>
        <w:t xml:space="preserve">email: </w:t>
      </w:r>
      <w:hyperlink r:id="rId5" w:history="1">
        <w:r w:rsidR="004E01FA" w:rsidRPr="000554D3">
          <w:rPr>
            <w:rStyle w:val="Hyperlink"/>
          </w:rPr>
          <w:t>katy.cave@boothamschool.com</w:t>
        </w:r>
      </w:hyperlink>
    </w:p>
    <w:p w:rsidR="00007B99" w:rsidRDefault="00007B99" w:rsidP="00007B99">
      <w:pPr>
        <w:pStyle w:val="BodyText"/>
        <w:spacing w:after="283"/>
      </w:pPr>
      <w:r>
        <w:t>Closing date for applications is 8am Monday 21</w:t>
      </w:r>
      <w:r w:rsidRPr="00212BE8">
        <w:rPr>
          <w:vertAlign w:val="superscript"/>
        </w:rPr>
        <w:t>st</w:t>
      </w:r>
      <w:r>
        <w:t xml:space="preserve"> September.  </w:t>
      </w:r>
    </w:p>
    <w:p w:rsidR="00007B99" w:rsidRDefault="00007B99" w:rsidP="00007B99">
      <w:pPr>
        <w:pStyle w:val="BodyText"/>
      </w:pPr>
      <w:r>
        <w:t>Interviews will take place in the week commencing 21</w:t>
      </w:r>
      <w:r w:rsidRPr="00212BE8">
        <w:rPr>
          <w:vertAlign w:val="superscript"/>
        </w:rPr>
        <w:t>st</w:t>
      </w:r>
      <w:r>
        <w:t xml:space="preserve"> September</w:t>
      </w:r>
    </w:p>
    <w:p w:rsidR="0002346C" w:rsidRDefault="0002346C" w:rsidP="00007B99">
      <w:pPr>
        <w:pStyle w:val="BodyText"/>
        <w:spacing w:after="283"/>
      </w:pPr>
    </w:p>
    <w:sectPr w:rsidR="0002346C" w:rsidSect="00D94241">
      <w:footnotePr>
        <w:pos w:val="beneathText"/>
      </w:footnotePr>
      <w:pgSz w:w="12240" w:h="15840"/>
      <w:pgMar w:top="567" w:right="1440" w:bottom="567" w:left="1170"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charset w:val="00"/>
    <w:family w:val="roman"/>
    <w:pitch w:val="variable"/>
  </w:font>
  <w:font w:name="HG Mincho Light J">
    <w:altName w:val="Times New Roman"/>
    <w:charset w:val="00"/>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07"/>
        </w:tabs>
        <w:ind w:left="707" w:hanging="283"/>
      </w:pPr>
    </w:lvl>
    <w:lvl w:ilvl="1">
      <w:start w:val="2"/>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2"/>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3"/>
    <w:multiLevelType w:val="multilevel"/>
    <w:tmpl w:val="00000003"/>
    <w:lvl w:ilvl="0">
      <w:start w:val="1"/>
      <w:numFmt w:val="decimal"/>
      <w:lvlText w:val="%1."/>
      <w:lvlJc w:val="left"/>
      <w:pPr>
        <w:tabs>
          <w:tab w:val="num" w:pos="707"/>
        </w:tabs>
        <w:ind w:left="707" w:hanging="283"/>
      </w:pPr>
    </w:lvl>
    <w:lvl w:ilvl="1">
      <w:start w:val="2"/>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0000004"/>
    <w:multiLevelType w:val="multilevel"/>
    <w:tmpl w:val="00000004"/>
    <w:lvl w:ilvl="0">
      <w:start w:val="1"/>
      <w:numFmt w:val="decimal"/>
      <w:lvlText w:val="%1."/>
      <w:lvlJc w:val="left"/>
      <w:pPr>
        <w:tabs>
          <w:tab w:val="num" w:pos="707"/>
        </w:tabs>
        <w:ind w:left="707" w:hanging="283"/>
      </w:pPr>
    </w:lvl>
    <w:lvl w:ilvl="1">
      <w:start w:val="2"/>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00000005"/>
    <w:multiLevelType w:val="multilevel"/>
    <w:tmpl w:val="00000005"/>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5" w15:restartNumberingAfterBreak="0">
    <w:nsid w:val="00000006"/>
    <w:multiLevelType w:val="multilevel"/>
    <w:tmpl w:val="00000006"/>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6" w15:restartNumberingAfterBreak="0">
    <w:nsid w:val="00000007"/>
    <w:multiLevelType w:val="multilevel"/>
    <w:tmpl w:val="00000007"/>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7" w15:restartNumberingAfterBreak="0">
    <w:nsid w:val="00000008"/>
    <w:multiLevelType w:val="multilevel"/>
    <w:tmpl w:val="00000008"/>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00000009"/>
    <w:multiLevelType w:val="multilevel"/>
    <w:tmpl w:val="00000009"/>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15:restartNumberingAfterBreak="0">
    <w:nsid w:val="043F1FE2"/>
    <w:multiLevelType w:val="multilevel"/>
    <w:tmpl w:val="F19210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220A6A"/>
    <w:multiLevelType w:val="hybridMultilevel"/>
    <w:tmpl w:val="90F8E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AB1508"/>
    <w:multiLevelType w:val="hybridMultilevel"/>
    <w:tmpl w:val="8626CB3C"/>
    <w:lvl w:ilvl="0" w:tplc="C6A2DF00">
      <w:start w:val="1"/>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E91B0D"/>
    <w:multiLevelType w:val="hybridMultilevel"/>
    <w:tmpl w:val="83E214C0"/>
    <w:lvl w:ilvl="0" w:tplc="D18A54B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736"/>
    <w:rsid w:val="00007B99"/>
    <w:rsid w:val="0002346C"/>
    <w:rsid w:val="001E5936"/>
    <w:rsid w:val="00283952"/>
    <w:rsid w:val="00296509"/>
    <w:rsid w:val="002B12BA"/>
    <w:rsid w:val="0030643B"/>
    <w:rsid w:val="00332567"/>
    <w:rsid w:val="003D7E49"/>
    <w:rsid w:val="004E01FA"/>
    <w:rsid w:val="004E23DE"/>
    <w:rsid w:val="00511736"/>
    <w:rsid w:val="00611021"/>
    <w:rsid w:val="00663905"/>
    <w:rsid w:val="00671B61"/>
    <w:rsid w:val="0072073D"/>
    <w:rsid w:val="0080347D"/>
    <w:rsid w:val="00812054"/>
    <w:rsid w:val="009E2FE2"/>
    <w:rsid w:val="009E7745"/>
    <w:rsid w:val="00B46A31"/>
    <w:rsid w:val="00C21383"/>
    <w:rsid w:val="00D91FBC"/>
    <w:rsid w:val="00D94241"/>
    <w:rsid w:val="00DC0432"/>
    <w:rsid w:val="00FB2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9EBD8"/>
  <w15:docId w15:val="{A6C509CF-C777-40EB-B949-3D1E8BAEC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spacing w:before="86" w:after="86"/>
      <w:ind w:left="86" w:right="86"/>
    </w:pPr>
    <w:rPr>
      <w:sz w:val="24"/>
      <w:szCs w:val="24"/>
      <w:lang w:val="en-US" w:bidi="he-IL"/>
    </w:rPr>
  </w:style>
  <w:style w:type="paragraph" w:styleId="Heading1">
    <w:name w:val="heading 1"/>
    <w:basedOn w:val="Heading"/>
    <w:next w:val="BodyText"/>
    <w:qFormat/>
    <w:pPr>
      <w:numPr>
        <w:numId w:val="8"/>
      </w:num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link w:val="BodyTextChar"/>
    <w:semiHidden/>
    <w:pPr>
      <w:spacing w:before="0" w:after="0"/>
      <w:ind w:left="0" w:right="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semiHidden/>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 w:type="paragraph" w:customStyle="1" w:styleId="ListContents">
    <w:name w:val="List Contents"/>
    <w:basedOn w:val="Normal"/>
    <w:pPr>
      <w:ind w:left="567"/>
    </w:pPr>
  </w:style>
  <w:style w:type="paragraph" w:customStyle="1" w:styleId="ListHeading">
    <w:name w:val="List Heading"/>
    <w:basedOn w:val="Normal"/>
    <w:next w:val="ListContents"/>
    <w:pPr>
      <w:ind w:left="0"/>
    </w:pPr>
  </w:style>
  <w:style w:type="paragraph" w:styleId="NoSpacing">
    <w:name w:val="No Spacing"/>
    <w:uiPriority w:val="1"/>
    <w:qFormat/>
    <w:rsid w:val="009E2FE2"/>
    <w:pPr>
      <w:widowControl w:val="0"/>
      <w:suppressAutoHyphens/>
      <w:ind w:left="86" w:right="86"/>
    </w:pPr>
    <w:rPr>
      <w:sz w:val="24"/>
      <w:szCs w:val="24"/>
      <w:lang w:val="en-US" w:bidi="he-IL"/>
    </w:rPr>
  </w:style>
  <w:style w:type="character" w:customStyle="1" w:styleId="BodyTextChar">
    <w:name w:val="Body Text Char"/>
    <w:basedOn w:val="DefaultParagraphFont"/>
    <w:link w:val="BodyText"/>
    <w:semiHidden/>
    <w:rsid w:val="00007B99"/>
    <w:rPr>
      <w:sz w:val="24"/>
      <w:szCs w:val="24"/>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ty.cave@boothamschool.com"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todd\AppData\Roaming\Microsoft\Templates\Position%20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Position description</Template>
  <TotalTime>20</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Todd</dc:creator>
  <cp:lastModifiedBy>Helen Todd</cp:lastModifiedBy>
  <cp:revision>9</cp:revision>
  <cp:lastPrinted>2112-12-31T23:00:00Z</cp:lastPrinted>
  <dcterms:created xsi:type="dcterms:W3CDTF">2014-08-30T18:33:00Z</dcterms:created>
  <dcterms:modified xsi:type="dcterms:W3CDTF">2020-09-10T10:53:00Z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TC103804621033</vt:lpwstr>
  </property>
</Properties>
</file>